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1E79" w14:textId="5DB02B0C" w:rsidR="00A9204E" w:rsidRPr="009F325E" w:rsidRDefault="00934826">
      <w:pPr>
        <w:rPr>
          <w:rFonts w:ascii="Times New Roman" w:hAnsi="Times New Roman" w:cs="Times New Roman"/>
          <w:b/>
          <w:sz w:val="26"/>
          <w:szCs w:val="26"/>
          <w:lang w:val="el-GR"/>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F325E">
        <w:rPr>
          <w:rFonts w:ascii="Times New Roman" w:hAnsi="Times New Roman" w:cs="Times New Roman"/>
          <w:b/>
          <w:sz w:val="26"/>
          <w:szCs w:val="26"/>
          <w:lang w:val="el-GR"/>
        </w:rPr>
        <w:t>Ένας Έλληνας στο Πακιστάν</w:t>
      </w:r>
    </w:p>
    <w:p w14:paraId="6C190237" w14:textId="1676F1BE" w:rsidR="00D11F74" w:rsidRPr="009F325E" w:rsidRDefault="00D11F74">
      <w:pPr>
        <w:rPr>
          <w:rFonts w:ascii="Times New Roman" w:hAnsi="Times New Roman" w:cs="Times New Roman"/>
          <w:sz w:val="26"/>
          <w:szCs w:val="26"/>
          <w:lang w:val="el-GR"/>
        </w:rPr>
      </w:pPr>
    </w:p>
    <w:p w14:paraId="6C24BFF1" w14:textId="4F1F6242" w:rsidR="00D11F74" w:rsidRDefault="00D11F74">
      <w:pPr>
        <w:rPr>
          <w:rFonts w:ascii="Times New Roman" w:hAnsi="Times New Roman" w:cs="Times New Roman"/>
          <w:sz w:val="26"/>
          <w:szCs w:val="26"/>
          <w:lang w:val="el-GR"/>
        </w:rPr>
      </w:pPr>
      <w:r>
        <w:rPr>
          <w:rFonts w:ascii="Times New Roman" w:hAnsi="Times New Roman" w:cs="Times New Roman"/>
          <w:sz w:val="26"/>
          <w:szCs w:val="26"/>
          <w:lang w:val="el-GR"/>
        </w:rPr>
        <w:t xml:space="preserve">Θυμάμαι πριν καμιά δεκαριά χρόνια, πριν την κρίση </w:t>
      </w:r>
      <w:r w:rsidR="009F325E">
        <w:rPr>
          <w:rFonts w:ascii="Times New Roman" w:hAnsi="Times New Roman" w:cs="Times New Roman"/>
          <w:sz w:val="26"/>
          <w:szCs w:val="26"/>
          <w:lang w:val="el-GR"/>
        </w:rPr>
        <w:t>και</w:t>
      </w:r>
      <w:r>
        <w:rPr>
          <w:rFonts w:ascii="Times New Roman" w:hAnsi="Times New Roman" w:cs="Times New Roman"/>
          <w:sz w:val="26"/>
          <w:szCs w:val="26"/>
          <w:lang w:val="el-GR"/>
        </w:rPr>
        <w:t xml:space="preserve"> με την μετανάστευση στο </w:t>
      </w:r>
      <w:r w:rsidR="000C1C04">
        <w:rPr>
          <w:rFonts w:ascii="Times New Roman" w:hAnsi="Times New Roman" w:cs="Times New Roman"/>
          <w:sz w:val="26"/>
          <w:szCs w:val="26"/>
          <w:lang w:val="el-GR"/>
        </w:rPr>
        <w:t>φουλ</w:t>
      </w:r>
      <w:r>
        <w:rPr>
          <w:rFonts w:ascii="Times New Roman" w:hAnsi="Times New Roman" w:cs="Times New Roman"/>
          <w:sz w:val="26"/>
          <w:szCs w:val="26"/>
          <w:lang w:val="el-GR"/>
        </w:rPr>
        <w:t xml:space="preserve">, μια σκηνή στην Μενάνδρου </w:t>
      </w:r>
      <w:proofErr w:type="spellStart"/>
      <w:r w:rsidR="00955B3D">
        <w:rPr>
          <w:rFonts w:ascii="Times New Roman" w:hAnsi="Times New Roman" w:cs="Times New Roman"/>
          <w:sz w:val="26"/>
          <w:szCs w:val="26"/>
          <w:lang w:val="el-GR"/>
        </w:rPr>
        <w:t>καταμεσίς</w:t>
      </w:r>
      <w:proofErr w:type="spellEnd"/>
      <w:r w:rsidR="00955B3D">
        <w:rPr>
          <w:rFonts w:ascii="Times New Roman" w:hAnsi="Times New Roman" w:cs="Times New Roman"/>
          <w:sz w:val="26"/>
          <w:szCs w:val="26"/>
          <w:lang w:val="el-GR"/>
        </w:rPr>
        <w:t xml:space="preserve"> στο Γεράνι</w:t>
      </w:r>
      <w:r>
        <w:rPr>
          <w:rFonts w:ascii="Times New Roman" w:hAnsi="Times New Roman" w:cs="Times New Roman"/>
          <w:sz w:val="26"/>
          <w:szCs w:val="26"/>
          <w:lang w:val="el-GR"/>
        </w:rPr>
        <w:t xml:space="preserve">, όπου ένας Πακιστανός αχθοφόρος προσπαθώντας να παρακάμψει έναν Κινέζο τον προειδοποιούσε σε άπταιστα ελληνικά: «Βγες απ’ τη μέση ρε μαλάκα!» Ήταν μια εποχή που σε ένα πακιστανικό μπακάλικο εκεί λίγο παρακάτω βρίσκαμε φανταστικές μπάμιες, μικρές και </w:t>
      </w:r>
      <w:r w:rsidR="009F325E">
        <w:rPr>
          <w:rFonts w:ascii="Times New Roman" w:hAnsi="Times New Roman" w:cs="Times New Roman"/>
          <w:sz w:val="26"/>
          <w:szCs w:val="26"/>
          <w:lang w:val="el-GR"/>
        </w:rPr>
        <w:t>καταπράσινες</w:t>
      </w:r>
      <w:r>
        <w:rPr>
          <w:rFonts w:ascii="Times New Roman" w:hAnsi="Times New Roman" w:cs="Times New Roman"/>
          <w:sz w:val="26"/>
          <w:szCs w:val="26"/>
          <w:lang w:val="el-GR"/>
        </w:rPr>
        <w:t>, τις οποίες Πακιστανοί και Ινδοί στη</w:t>
      </w:r>
      <w:r w:rsidR="00B447A3">
        <w:rPr>
          <w:rFonts w:ascii="Times New Roman" w:hAnsi="Times New Roman" w:cs="Times New Roman"/>
          <w:sz w:val="26"/>
          <w:szCs w:val="26"/>
          <w:lang w:val="el-GR"/>
        </w:rPr>
        <w:t>ν επίσημη</w:t>
      </w:r>
      <w:r>
        <w:rPr>
          <w:rFonts w:ascii="Times New Roman" w:hAnsi="Times New Roman" w:cs="Times New Roman"/>
          <w:sz w:val="26"/>
          <w:szCs w:val="26"/>
          <w:lang w:val="el-GR"/>
        </w:rPr>
        <w:t xml:space="preserve"> γλώσσα τους – γιατί</w:t>
      </w:r>
      <w:r w:rsidR="00B447A3">
        <w:rPr>
          <w:rFonts w:ascii="Times New Roman" w:hAnsi="Times New Roman" w:cs="Times New Roman"/>
          <w:sz w:val="26"/>
          <w:szCs w:val="26"/>
          <w:lang w:val="el-GR"/>
        </w:rPr>
        <w:t xml:space="preserve">, μέσα στην πρωτοφανή πολυγλωσσία τους, τα δύο κράτη </w:t>
      </w:r>
      <w:r>
        <w:rPr>
          <w:rFonts w:ascii="Times New Roman" w:hAnsi="Times New Roman" w:cs="Times New Roman"/>
          <w:sz w:val="26"/>
          <w:szCs w:val="26"/>
          <w:lang w:val="el-GR"/>
        </w:rPr>
        <w:t xml:space="preserve">την ίδια </w:t>
      </w:r>
      <w:r w:rsidR="00B447A3">
        <w:rPr>
          <w:rFonts w:ascii="Times New Roman" w:hAnsi="Times New Roman" w:cs="Times New Roman"/>
          <w:sz w:val="26"/>
          <w:szCs w:val="26"/>
          <w:lang w:val="el-GR"/>
        </w:rPr>
        <w:t xml:space="preserve">επίσημη </w:t>
      </w:r>
      <w:r>
        <w:rPr>
          <w:rFonts w:ascii="Times New Roman" w:hAnsi="Times New Roman" w:cs="Times New Roman"/>
          <w:sz w:val="26"/>
          <w:szCs w:val="26"/>
          <w:lang w:val="el-GR"/>
        </w:rPr>
        <w:t xml:space="preserve">γλώσσα έχουν παρόλο που την ονομάζουν και την γράφουν διαφορετικά – </w:t>
      </w:r>
      <w:r w:rsidR="00B47D4D">
        <w:rPr>
          <w:rFonts w:ascii="Times New Roman" w:hAnsi="Times New Roman" w:cs="Times New Roman"/>
          <w:sz w:val="26"/>
          <w:szCs w:val="26"/>
          <w:lang w:val="el-GR"/>
        </w:rPr>
        <w:t>τις λένε</w:t>
      </w:r>
      <w:r>
        <w:rPr>
          <w:rFonts w:ascii="Times New Roman" w:hAnsi="Times New Roman" w:cs="Times New Roman"/>
          <w:sz w:val="26"/>
          <w:szCs w:val="26"/>
          <w:lang w:val="el-GR"/>
        </w:rPr>
        <w:t xml:space="preserve"> </w:t>
      </w:r>
      <w:proofErr w:type="spellStart"/>
      <w:r>
        <w:rPr>
          <w:rFonts w:ascii="Times New Roman" w:hAnsi="Times New Roman" w:cs="Times New Roman"/>
          <w:i/>
          <w:sz w:val="26"/>
          <w:szCs w:val="26"/>
        </w:rPr>
        <w:t>bindi</w:t>
      </w:r>
      <w:proofErr w:type="spellEnd"/>
      <w:r w:rsidRPr="00D11F74">
        <w:rPr>
          <w:rFonts w:ascii="Times New Roman" w:hAnsi="Times New Roman" w:cs="Times New Roman"/>
          <w:sz w:val="26"/>
          <w:szCs w:val="26"/>
          <w:lang w:val="el-GR"/>
        </w:rPr>
        <w:t>.</w:t>
      </w:r>
    </w:p>
    <w:p w14:paraId="4C622292" w14:textId="6BD513AD" w:rsidR="00D11F74" w:rsidRDefault="00D11F74">
      <w:pPr>
        <w:rPr>
          <w:rFonts w:ascii="Times New Roman" w:hAnsi="Times New Roman" w:cs="Times New Roman"/>
          <w:sz w:val="26"/>
          <w:szCs w:val="26"/>
          <w:lang w:val="el-GR"/>
        </w:rPr>
      </w:pPr>
    </w:p>
    <w:p w14:paraId="6860CF7A" w14:textId="33D42C02" w:rsidR="00D11F74" w:rsidRDefault="00D11F74">
      <w:pPr>
        <w:rPr>
          <w:rFonts w:ascii="Times New Roman" w:hAnsi="Times New Roman" w:cs="Times New Roman"/>
          <w:sz w:val="26"/>
          <w:szCs w:val="26"/>
          <w:lang w:val="el-GR"/>
        </w:rPr>
      </w:pPr>
      <w:r>
        <w:rPr>
          <w:rFonts w:ascii="Times New Roman" w:hAnsi="Times New Roman" w:cs="Times New Roman"/>
          <w:sz w:val="26"/>
          <w:szCs w:val="26"/>
          <w:lang w:val="el-GR"/>
        </w:rPr>
        <w:t xml:space="preserve">Πάντα λάτρευα αυτή την γειτονιά </w:t>
      </w:r>
      <w:r w:rsidR="00B47D4D">
        <w:rPr>
          <w:rFonts w:ascii="Times New Roman" w:hAnsi="Times New Roman" w:cs="Times New Roman"/>
          <w:sz w:val="26"/>
          <w:szCs w:val="26"/>
          <w:lang w:val="el-GR"/>
        </w:rPr>
        <w:t>της</w:t>
      </w:r>
      <w:r>
        <w:rPr>
          <w:rFonts w:ascii="Times New Roman" w:hAnsi="Times New Roman" w:cs="Times New Roman"/>
          <w:sz w:val="26"/>
          <w:szCs w:val="26"/>
          <w:lang w:val="el-GR"/>
        </w:rPr>
        <w:t xml:space="preserve"> Αθήνα</w:t>
      </w:r>
      <w:r w:rsidR="00B47D4D">
        <w:rPr>
          <w:rFonts w:ascii="Times New Roman" w:hAnsi="Times New Roman" w:cs="Times New Roman"/>
          <w:sz w:val="26"/>
          <w:szCs w:val="26"/>
          <w:lang w:val="el-GR"/>
        </w:rPr>
        <w:t>ς</w:t>
      </w:r>
      <w:r>
        <w:rPr>
          <w:rFonts w:ascii="Times New Roman" w:hAnsi="Times New Roman" w:cs="Times New Roman"/>
          <w:sz w:val="26"/>
          <w:szCs w:val="26"/>
          <w:lang w:val="el-GR"/>
        </w:rPr>
        <w:t xml:space="preserve">. Εξάλλου, στην </w:t>
      </w:r>
      <w:proofErr w:type="spellStart"/>
      <w:r>
        <w:rPr>
          <w:rFonts w:ascii="Times New Roman" w:hAnsi="Times New Roman" w:cs="Times New Roman"/>
          <w:sz w:val="26"/>
          <w:szCs w:val="26"/>
          <w:lang w:val="el-GR"/>
        </w:rPr>
        <w:t>Γερανίου</w:t>
      </w:r>
      <w:proofErr w:type="spellEnd"/>
      <w:r>
        <w:rPr>
          <w:rFonts w:ascii="Times New Roman" w:hAnsi="Times New Roman" w:cs="Times New Roman"/>
          <w:sz w:val="26"/>
          <w:szCs w:val="26"/>
          <w:lang w:val="el-GR"/>
        </w:rPr>
        <w:t xml:space="preserve"> γεννήθηκε </w:t>
      </w:r>
      <w:r w:rsidR="006173A7">
        <w:rPr>
          <w:rFonts w:ascii="Times New Roman" w:hAnsi="Times New Roman" w:cs="Times New Roman"/>
          <w:sz w:val="26"/>
          <w:szCs w:val="26"/>
          <w:lang w:val="el-GR"/>
        </w:rPr>
        <w:t xml:space="preserve">προπολεμικά </w:t>
      </w:r>
      <w:r>
        <w:rPr>
          <w:rFonts w:ascii="Times New Roman" w:hAnsi="Times New Roman" w:cs="Times New Roman"/>
          <w:sz w:val="26"/>
          <w:szCs w:val="26"/>
          <w:lang w:val="el-GR"/>
        </w:rPr>
        <w:t>η μ</w:t>
      </w:r>
      <w:r w:rsidR="006173A7">
        <w:rPr>
          <w:rFonts w:ascii="Times New Roman" w:hAnsi="Times New Roman" w:cs="Times New Roman"/>
          <w:sz w:val="26"/>
          <w:szCs w:val="26"/>
          <w:lang w:val="el-GR"/>
        </w:rPr>
        <w:t>ητέρα</w:t>
      </w:r>
      <w:r>
        <w:rPr>
          <w:rFonts w:ascii="Times New Roman" w:hAnsi="Times New Roman" w:cs="Times New Roman"/>
          <w:sz w:val="26"/>
          <w:szCs w:val="26"/>
          <w:lang w:val="el-GR"/>
        </w:rPr>
        <w:t xml:space="preserve"> μου και εκεί </w:t>
      </w:r>
      <w:r w:rsidR="00D11E26">
        <w:rPr>
          <w:rFonts w:ascii="Times New Roman" w:hAnsi="Times New Roman" w:cs="Times New Roman"/>
          <w:sz w:val="26"/>
          <w:szCs w:val="26"/>
          <w:lang w:val="el-GR"/>
        </w:rPr>
        <w:t xml:space="preserve">κάπου </w:t>
      </w:r>
      <w:r>
        <w:rPr>
          <w:rFonts w:ascii="Times New Roman" w:hAnsi="Times New Roman" w:cs="Times New Roman"/>
          <w:sz w:val="26"/>
          <w:szCs w:val="26"/>
          <w:lang w:val="el-GR"/>
        </w:rPr>
        <w:t xml:space="preserve">παρά δίπλα – δεν θυμάμαι ακριβώς </w:t>
      </w:r>
      <w:r w:rsidR="00F4726F">
        <w:rPr>
          <w:rFonts w:ascii="Times New Roman" w:hAnsi="Times New Roman" w:cs="Times New Roman"/>
          <w:sz w:val="26"/>
          <w:szCs w:val="26"/>
          <w:lang w:val="el-GR"/>
        </w:rPr>
        <w:t xml:space="preserve">σε ποιο </w:t>
      </w:r>
      <w:r w:rsidR="00F74EA0">
        <w:rPr>
          <w:rFonts w:ascii="Times New Roman" w:hAnsi="Times New Roman" w:cs="Times New Roman"/>
          <w:sz w:val="26"/>
          <w:szCs w:val="26"/>
          <w:lang w:val="el-GR"/>
        </w:rPr>
        <w:t>δρόμο</w:t>
      </w:r>
      <w:r w:rsidR="00872860">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 ήταν το </w:t>
      </w:r>
      <w:proofErr w:type="spellStart"/>
      <w:r>
        <w:rPr>
          <w:rFonts w:ascii="Times New Roman" w:hAnsi="Times New Roman" w:cs="Times New Roman"/>
          <w:sz w:val="26"/>
          <w:szCs w:val="26"/>
          <w:lang w:val="el-GR"/>
        </w:rPr>
        <w:t>βουτυράδικο</w:t>
      </w:r>
      <w:proofErr w:type="spellEnd"/>
      <w:r>
        <w:rPr>
          <w:rFonts w:ascii="Times New Roman" w:hAnsi="Times New Roman" w:cs="Times New Roman"/>
          <w:sz w:val="26"/>
          <w:szCs w:val="26"/>
          <w:lang w:val="el-GR"/>
        </w:rPr>
        <w:t xml:space="preserve"> όπου έφτιαχναν τ</w:t>
      </w:r>
      <w:r w:rsidR="00872860">
        <w:rPr>
          <w:rFonts w:ascii="Times New Roman" w:hAnsi="Times New Roman" w:cs="Times New Roman"/>
          <w:sz w:val="26"/>
          <w:szCs w:val="26"/>
          <w:lang w:val="el-GR"/>
        </w:rPr>
        <w:t>α</w:t>
      </w:r>
      <w:r>
        <w:rPr>
          <w:rFonts w:ascii="Times New Roman" w:hAnsi="Times New Roman" w:cs="Times New Roman"/>
          <w:sz w:val="26"/>
          <w:szCs w:val="26"/>
          <w:lang w:val="el-GR"/>
        </w:rPr>
        <w:t xml:space="preserve"> βούτυρ</w:t>
      </w:r>
      <w:r w:rsidR="00872860">
        <w:rPr>
          <w:rFonts w:ascii="Times New Roman" w:hAnsi="Times New Roman" w:cs="Times New Roman"/>
          <w:sz w:val="26"/>
          <w:szCs w:val="26"/>
          <w:lang w:val="el-GR"/>
        </w:rPr>
        <w:t>α</w:t>
      </w:r>
      <w:r>
        <w:rPr>
          <w:rFonts w:ascii="Times New Roman" w:hAnsi="Times New Roman" w:cs="Times New Roman"/>
          <w:sz w:val="26"/>
          <w:szCs w:val="26"/>
          <w:lang w:val="el-GR"/>
        </w:rPr>
        <w:t xml:space="preserve"> «Κερκύρας». Η εταιρεία ανήκε στην γιαγιά μου και τα αδέρφια της, αλλά η γιαγιά μου τ</w:t>
      </w:r>
      <w:r w:rsidR="009F325E">
        <w:rPr>
          <w:rFonts w:ascii="Times New Roman" w:hAnsi="Times New Roman" w:cs="Times New Roman"/>
          <w:sz w:val="26"/>
          <w:szCs w:val="26"/>
          <w:lang w:val="el-GR"/>
        </w:rPr>
        <w:t>ην</w:t>
      </w:r>
      <w:r>
        <w:rPr>
          <w:rFonts w:ascii="Times New Roman" w:hAnsi="Times New Roman" w:cs="Times New Roman"/>
          <w:sz w:val="26"/>
          <w:szCs w:val="26"/>
          <w:lang w:val="el-GR"/>
        </w:rPr>
        <w:t xml:space="preserve"> διοικούσε με </w:t>
      </w:r>
      <w:proofErr w:type="spellStart"/>
      <w:r>
        <w:rPr>
          <w:rFonts w:ascii="Times New Roman" w:hAnsi="Times New Roman" w:cs="Times New Roman"/>
          <w:sz w:val="26"/>
          <w:szCs w:val="26"/>
          <w:lang w:val="el-GR"/>
        </w:rPr>
        <w:t>σιδηρά</w:t>
      </w:r>
      <w:proofErr w:type="spellEnd"/>
      <w:r>
        <w:rPr>
          <w:rFonts w:ascii="Times New Roman" w:hAnsi="Times New Roman" w:cs="Times New Roman"/>
          <w:sz w:val="26"/>
          <w:szCs w:val="26"/>
          <w:lang w:val="el-GR"/>
        </w:rPr>
        <w:t xml:space="preserve"> πειθαρχεία</w:t>
      </w:r>
      <w:r w:rsidR="009F325E">
        <w:rPr>
          <w:rFonts w:ascii="Times New Roman" w:hAnsi="Times New Roman" w:cs="Times New Roman"/>
          <w:sz w:val="26"/>
          <w:szCs w:val="26"/>
          <w:lang w:val="el-GR"/>
        </w:rPr>
        <w:t xml:space="preserve"> την οποία</w:t>
      </w:r>
      <w:r w:rsidR="00872860">
        <w:rPr>
          <w:rFonts w:ascii="Times New Roman" w:hAnsi="Times New Roman" w:cs="Times New Roman"/>
          <w:sz w:val="26"/>
          <w:szCs w:val="26"/>
          <w:lang w:val="el-GR"/>
        </w:rPr>
        <w:t xml:space="preserve"> όλοι οι εργάτες</w:t>
      </w:r>
      <w:r w:rsidR="009F325E">
        <w:rPr>
          <w:rFonts w:ascii="Times New Roman" w:hAnsi="Times New Roman" w:cs="Times New Roman"/>
          <w:sz w:val="26"/>
          <w:szCs w:val="26"/>
          <w:lang w:val="el-GR"/>
        </w:rPr>
        <w:t xml:space="preserve"> </w:t>
      </w:r>
      <w:r w:rsidR="00886B81">
        <w:rPr>
          <w:rFonts w:ascii="Times New Roman" w:hAnsi="Times New Roman" w:cs="Times New Roman"/>
          <w:sz w:val="26"/>
          <w:szCs w:val="26"/>
          <w:lang w:val="el-GR"/>
        </w:rPr>
        <w:t>απο</w:t>
      </w:r>
      <w:r w:rsidR="009F325E">
        <w:rPr>
          <w:rFonts w:ascii="Times New Roman" w:hAnsi="Times New Roman" w:cs="Times New Roman"/>
          <w:sz w:val="26"/>
          <w:szCs w:val="26"/>
          <w:lang w:val="el-GR"/>
        </w:rPr>
        <w:t>δεχόντουσαν με χαμόγελο. Θυμάμαι να πηγαίνουμε εκεί επίσκεψη με την μάνα μου</w:t>
      </w:r>
      <w:r w:rsidR="00561D99">
        <w:rPr>
          <w:rFonts w:ascii="Times New Roman" w:hAnsi="Times New Roman" w:cs="Times New Roman"/>
          <w:sz w:val="26"/>
          <w:szCs w:val="26"/>
          <w:lang w:val="el-GR"/>
        </w:rPr>
        <w:t>, όχι πολύ συχνά αλλά πάντα αξέχαστα</w:t>
      </w:r>
      <w:r w:rsidR="009F325E">
        <w:rPr>
          <w:rFonts w:ascii="Times New Roman" w:hAnsi="Times New Roman" w:cs="Times New Roman"/>
          <w:sz w:val="26"/>
          <w:szCs w:val="26"/>
          <w:lang w:val="el-GR"/>
        </w:rPr>
        <w:t xml:space="preserve">. Ήμουν πολύ μικρός, ίσως ακόμη στο νηπιαγωγείο, και τρελαινόμουν κάθε φορά </w:t>
      </w:r>
      <w:r w:rsidR="00886B81">
        <w:rPr>
          <w:rFonts w:ascii="Times New Roman" w:hAnsi="Times New Roman" w:cs="Times New Roman"/>
          <w:sz w:val="26"/>
          <w:szCs w:val="26"/>
          <w:lang w:val="el-GR"/>
        </w:rPr>
        <w:t>που πηγαίναμε</w:t>
      </w:r>
      <w:r w:rsidR="009F325E">
        <w:rPr>
          <w:rFonts w:ascii="Times New Roman" w:hAnsi="Times New Roman" w:cs="Times New Roman"/>
          <w:sz w:val="26"/>
          <w:szCs w:val="26"/>
          <w:lang w:val="el-GR"/>
        </w:rPr>
        <w:t>, γιατί ξεγλιστρούσα από την εποπτεία των μεγάλων και κατέβαινα στο υπόγειο να δω τους εργάτες και τις μηχανές. Θυμάμαι με δέος τους τεράστιους περιστρεφόμενους κάδους από κατάμαυρο μαντέμι και τα νερά</w:t>
      </w:r>
      <w:r w:rsidR="00886B81">
        <w:rPr>
          <w:rFonts w:ascii="Times New Roman" w:hAnsi="Times New Roman" w:cs="Times New Roman"/>
          <w:sz w:val="26"/>
          <w:szCs w:val="26"/>
          <w:lang w:val="el-GR"/>
        </w:rPr>
        <w:t xml:space="preserve"> από άκρου εις άκρον</w:t>
      </w:r>
      <w:r w:rsidR="009F325E">
        <w:rPr>
          <w:rFonts w:ascii="Times New Roman" w:hAnsi="Times New Roman" w:cs="Times New Roman"/>
          <w:sz w:val="26"/>
          <w:szCs w:val="26"/>
          <w:lang w:val="el-GR"/>
        </w:rPr>
        <w:t>, νερά και λάσπες</w:t>
      </w:r>
      <w:r w:rsidR="00886B81">
        <w:rPr>
          <w:rFonts w:ascii="Times New Roman" w:hAnsi="Times New Roman" w:cs="Times New Roman"/>
          <w:sz w:val="26"/>
          <w:szCs w:val="26"/>
          <w:lang w:val="el-GR"/>
        </w:rPr>
        <w:t xml:space="preserve"> απ’ τα γράσα και οι εργάτες να μη δίνουν σημασία. Εξάλλου φορούσαν γαλότσες, όχι σαν εμένα που η μαμά μου με είχε ντύσει με λουστρίνια και </w:t>
      </w:r>
      <w:proofErr w:type="spellStart"/>
      <w:r w:rsidR="00886B81">
        <w:rPr>
          <w:rFonts w:ascii="Times New Roman" w:hAnsi="Times New Roman" w:cs="Times New Roman"/>
          <w:sz w:val="26"/>
          <w:szCs w:val="26"/>
          <w:lang w:val="el-GR"/>
        </w:rPr>
        <w:t>παπ</w:t>
      </w:r>
      <w:r w:rsidR="00B3593C">
        <w:rPr>
          <w:rFonts w:ascii="Times New Roman" w:hAnsi="Times New Roman" w:cs="Times New Roman"/>
          <w:sz w:val="26"/>
          <w:szCs w:val="26"/>
          <w:lang w:val="el-GR"/>
        </w:rPr>
        <w:t>ι</w:t>
      </w:r>
      <w:r w:rsidR="00886B81">
        <w:rPr>
          <w:rFonts w:ascii="Times New Roman" w:hAnsi="Times New Roman" w:cs="Times New Roman"/>
          <w:sz w:val="26"/>
          <w:szCs w:val="26"/>
          <w:lang w:val="el-GR"/>
        </w:rPr>
        <w:t>όν</w:t>
      </w:r>
      <w:proofErr w:type="spellEnd"/>
      <w:r w:rsidR="00886B81">
        <w:rPr>
          <w:rFonts w:ascii="Times New Roman" w:hAnsi="Times New Roman" w:cs="Times New Roman"/>
          <w:sz w:val="26"/>
          <w:szCs w:val="26"/>
          <w:lang w:val="el-GR"/>
        </w:rPr>
        <w:t xml:space="preserve">. </w:t>
      </w:r>
      <w:r w:rsidR="00561D99">
        <w:rPr>
          <w:rFonts w:ascii="Times New Roman" w:hAnsi="Times New Roman" w:cs="Times New Roman"/>
          <w:sz w:val="26"/>
          <w:szCs w:val="26"/>
          <w:lang w:val="el-GR"/>
        </w:rPr>
        <w:t>Γι</w:t>
      </w:r>
      <w:r w:rsidR="00B47D4D">
        <w:rPr>
          <w:rFonts w:ascii="Times New Roman" w:hAnsi="Times New Roman" w:cs="Times New Roman"/>
          <w:sz w:val="26"/>
          <w:szCs w:val="26"/>
          <w:lang w:val="el-GR"/>
        </w:rPr>
        <w:t>’</w:t>
      </w:r>
      <w:r w:rsidR="006173A7">
        <w:rPr>
          <w:rFonts w:ascii="Times New Roman" w:hAnsi="Times New Roman" w:cs="Times New Roman"/>
          <w:sz w:val="26"/>
          <w:szCs w:val="26"/>
          <w:lang w:val="el-GR"/>
        </w:rPr>
        <w:t xml:space="preserve"> </w:t>
      </w:r>
      <w:r w:rsidR="00561D99">
        <w:rPr>
          <w:rFonts w:ascii="Times New Roman" w:hAnsi="Times New Roman" w:cs="Times New Roman"/>
          <w:sz w:val="26"/>
          <w:szCs w:val="26"/>
          <w:lang w:val="el-GR"/>
        </w:rPr>
        <w:t>αυτό και η πλάκα πάντα κατέληγε στις</w:t>
      </w:r>
      <w:r w:rsidR="00886B81">
        <w:rPr>
          <w:rFonts w:ascii="Times New Roman" w:hAnsi="Times New Roman" w:cs="Times New Roman"/>
          <w:sz w:val="26"/>
          <w:szCs w:val="26"/>
          <w:lang w:val="el-GR"/>
        </w:rPr>
        <w:t xml:space="preserve"> φωνές της όταν έπαιρνε χαμπάρι ότι το τρελόπαιδο πάλι είχε κατέβει στο υπόγειο κι έκανε τον εργάτη</w:t>
      </w:r>
      <w:r w:rsidR="00561D99">
        <w:rPr>
          <w:rFonts w:ascii="Times New Roman" w:hAnsi="Times New Roman" w:cs="Times New Roman"/>
          <w:sz w:val="26"/>
          <w:szCs w:val="26"/>
          <w:lang w:val="el-GR"/>
        </w:rPr>
        <w:t>,</w:t>
      </w:r>
      <w:r w:rsidR="00886B81">
        <w:rPr>
          <w:rFonts w:ascii="Times New Roman" w:hAnsi="Times New Roman" w:cs="Times New Roman"/>
          <w:sz w:val="26"/>
          <w:szCs w:val="26"/>
          <w:lang w:val="el-GR"/>
        </w:rPr>
        <w:t xml:space="preserve"> μέχρι να ενεργήσει ο Λάκης – ένας </w:t>
      </w:r>
      <w:proofErr w:type="spellStart"/>
      <w:r w:rsidR="00886B81">
        <w:rPr>
          <w:rFonts w:ascii="Times New Roman" w:hAnsi="Times New Roman" w:cs="Times New Roman"/>
          <w:sz w:val="26"/>
          <w:szCs w:val="26"/>
          <w:lang w:val="el-GR"/>
        </w:rPr>
        <w:t>ανηψιός</w:t>
      </w:r>
      <w:proofErr w:type="spellEnd"/>
      <w:r w:rsidR="00886B81">
        <w:rPr>
          <w:rFonts w:ascii="Times New Roman" w:hAnsi="Times New Roman" w:cs="Times New Roman"/>
          <w:sz w:val="26"/>
          <w:szCs w:val="26"/>
          <w:lang w:val="el-GR"/>
        </w:rPr>
        <w:t xml:space="preserve"> της γιαγιάς μου που τον είχε επιστάτη – να με πάρει από το χέρι και να με ανεβάσει πάνω, γιατί προφανώς ούτε η μαμά ούτε η γιαγιά τολμούσαν να κατέβουν </w:t>
      </w:r>
      <w:r w:rsidR="00F4726F">
        <w:rPr>
          <w:rFonts w:ascii="Times New Roman" w:hAnsi="Times New Roman" w:cs="Times New Roman"/>
          <w:sz w:val="26"/>
          <w:szCs w:val="26"/>
          <w:lang w:val="el-GR"/>
        </w:rPr>
        <w:t xml:space="preserve">στις λάσπες </w:t>
      </w:r>
      <w:r w:rsidR="00886B81">
        <w:rPr>
          <w:rFonts w:ascii="Times New Roman" w:hAnsi="Times New Roman" w:cs="Times New Roman"/>
          <w:sz w:val="26"/>
          <w:szCs w:val="26"/>
          <w:lang w:val="el-GR"/>
        </w:rPr>
        <w:t>με τα τακούνια.</w:t>
      </w:r>
    </w:p>
    <w:p w14:paraId="2AF263DD" w14:textId="2FEDEBC1" w:rsidR="00F4726F" w:rsidRDefault="00F4726F">
      <w:pPr>
        <w:rPr>
          <w:rFonts w:ascii="Times New Roman" w:hAnsi="Times New Roman" w:cs="Times New Roman"/>
          <w:sz w:val="26"/>
          <w:szCs w:val="26"/>
          <w:lang w:val="el-GR"/>
        </w:rPr>
      </w:pPr>
    </w:p>
    <w:p w14:paraId="557A161E" w14:textId="51CAD425" w:rsidR="00F4726F" w:rsidRDefault="00F4726F">
      <w:pPr>
        <w:rPr>
          <w:rFonts w:ascii="Times New Roman" w:hAnsi="Times New Roman" w:cs="Times New Roman"/>
          <w:sz w:val="26"/>
          <w:szCs w:val="26"/>
          <w:lang w:val="el-GR"/>
        </w:rPr>
      </w:pPr>
      <w:r>
        <w:rPr>
          <w:rFonts w:ascii="Times New Roman" w:hAnsi="Times New Roman" w:cs="Times New Roman"/>
          <w:sz w:val="26"/>
          <w:szCs w:val="26"/>
          <w:lang w:val="el-GR"/>
        </w:rPr>
        <w:t xml:space="preserve">Τον Γενάρη ξαναβρέθηκα σε αυτά τα δρομάκια για την εκδήλωση του ΦΡΜΚ στο παλιό </w:t>
      </w:r>
      <w:proofErr w:type="spellStart"/>
      <w:r w:rsidR="006173A7">
        <w:rPr>
          <w:rFonts w:ascii="Times New Roman" w:hAnsi="Times New Roman" w:cs="Times New Roman"/>
          <w:sz w:val="26"/>
          <w:szCs w:val="26"/>
          <w:lang w:val="el-GR"/>
        </w:rPr>
        <w:t>Ρομάντ</w:t>
      </w:r>
      <w:r w:rsidR="006C093C">
        <w:rPr>
          <w:rFonts w:ascii="Times New Roman" w:hAnsi="Times New Roman" w:cs="Times New Roman"/>
          <w:sz w:val="26"/>
          <w:szCs w:val="26"/>
          <w:lang w:val="el-GR"/>
        </w:rPr>
        <w:t>σ</w:t>
      </w:r>
      <w:r w:rsidR="006173A7">
        <w:rPr>
          <w:rFonts w:ascii="Times New Roman" w:hAnsi="Times New Roman" w:cs="Times New Roman"/>
          <w:sz w:val="26"/>
          <w:szCs w:val="26"/>
          <w:lang w:val="el-GR"/>
        </w:rPr>
        <w:t>ο</w:t>
      </w:r>
      <w:proofErr w:type="spellEnd"/>
      <w:r>
        <w:rPr>
          <w:rFonts w:ascii="Times New Roman" w:hAnsi="Times New Roman" w:cs="Times New Roman"/>
          <w:sz w:val="26"/>
          <w:szCs w:val="26"/>
          <w:lang w:val="el-GR"/>
        </w:rPr>
        <w:t xml:space="preserve">. </w:t>
      </w:r>
      <w:r w:rsidR="006173A7">
        <w:rPr>
          <w:rFonts w:ascii="Times New Roman" w:hAnsi="Times New Roman" w:cs="Times New Roman"/>
          <w:sz w:val="26"/>
          <w:szCs w:val="26"/>
          <w:lang w:val="el-GR"/>
        </w:rPr>
        <w:t xml:space="preserve">Σκεφτόμουν τι έχει γραφτεί την τελευταία δεκαετία για «το άβατο </w:t>
      </w:r>
      <w:r w:rsidR="00955B3D">
        <w:rPr>
          <w:rFonts w:ascii="Times New Roman" w:hAnsi="Times New Roman" w:cs="Times New Roman"/>
          <w:sz w:val="26"/>
          <w:szCs w:val="26"/>
          <w:lang w:val="el-GR"/>
        </w:rPr>
        <w:t>Γεράνι</w:t>
      </w:r>
      <w:r w:rsidR="006173A7">
        <w:rPr>
          <w:rFonts w:ascii="Times New Roman" w:hAnsi="Times New Roman" w:cs="Times New Roman"/>
          <w:sz w:val="26"/>
          <w:szCs w:val="26"/>
          <w:lang w:val="el-GR"/>
        </w:rPr>
        <w:t>», το γκέτο των ναρκωτικών, την πιάτσα των κλεμμένων κινητών</w:t>
      </w:r>
      <w:r w:rsidR="00820AF7">
        <w:rPr>
          <w:rFonts w:ascii="Times New Roman" w:hAnsi="Times New Roman" w:cs="Times New Roman"/>
          <w:sz w:val="26"/>
          <w:szCs w:val="26"/>
          <w:lang w:val="el-GR"/>
        </w:rPr>
        <w:t xml:space="preserve">, κλπ. </w:t>
      </w:r>
      <w:r w:rsidR="00117A4F">
        <w:rPr>
          <w:rFonts w:ascii="Times New Roman" w:hAnsi="Times New Roman" w:cs="Times New Roman"/>
          <w:sz w:val="26"/>
          <w:szCs w:val="26"/>
          <w:lang w:val="el-GR"/>
        </w:rPr>
        <w:t xml:space="preserve">– </w:t>
      </w:r>
      <w:r w:rsidR="00B47D4D">
        <w:rPr>
          <w:rFonts w:ascii="Times New Roman" w:hAnsi="Times New Roman" w:cs="Times New Roman"/>
          <w:sz w:val="26"/>
          <w:szCs w:val="26"/>
          <w:lang w:val="el-GR"/>
        </w:rPr>
        <w:t xml:space="preserve">πάντα </w:t>
      </w:r>
      <w:r w:rsidR="00117A4F">
        <w:rPr>
          <w:rFonts w:ascii="Times New Roman" w:hAnsi="Times New Roman" w:cs="Times New Roman"/>
          <w:sz w:val="26"/>
          <w:szCs w:val="26"/>
          <w:lang w:val="el-GR"/>
        </w:rPr>
        <w:t xml:space="preserve">με φόντο τον φόβο των </w:t>
      </w:r>
      <w:r w:rsidR="007B2573">
        <w:rPr>
          <w:rFonts w:ascii="Times New Roman" w:hAnsi="Times New Roman" w:cs="Times New Roman"/>
          <w:sz w:val="26"/>
          <w:szCs w:val="26"/>
          <w:lang w:val="el-GR"/>
        </w:rPr>
        <w:t xml:space="preserve">μελαμψών </w:t>
      </w:r>
      <w:r w:rsidR="00117A4F">
        <w:rPr>
          <w:rFonts w:ascii="Times New Roman" w:hAnsi="Times New Roman" w:cs="Times New Roman"/>
          <w:sz w:val="26"/>
          <w:szCs w:val="26"/>
          <w:lang w:val="el-GR"/>
        </w:rPr>
        <w:t xml:space="preserve">μεταναστών </w:t>
      </w:r>
      <w:r w:rsidR="007B2573">
        <w:rPr>
          <w:rFonts w:ascii="Times New Roman" w:hAnsi="Times New Roman" w:cs="Times New Roman"/>
          <w:sz w:val="26"/>
          <w:szCs w:val="26"/>
          <w:lang w:val="el-GR"/>
        </w:rPr>
        <w:t xml:space="preserve">– </w:t>
      </w:r>
      <w:r w:rsidR="006173A7">
        <w:rPr>
          <w:rFonts w:ascii="Times New Roman" w:hAnsi="Times New Roman" w:cs="Times New Roman"/>
          <w:sz w:val="26"/>
          <w:szCs w:val="26"/>
          <w:lang w:val="el-GR"/>
        </w:rPr>
        <w:t xml:space="preserve">ενώ προσπαθούσα να διαπεράσω τα πλήθη που </w:t>
      </w:r>
      <w:r w:rsidR="006C093C">
        <w:rPr>
          <w:rFonts w:ascii="Times New Roman" w:hAnsi="Times New Roman" w:cs="Times New Roman"/>
          <w:sz w:val="26"/>
          <w:szCs w:val="26"/>
          <w:lang w:val="el-GR"/>
        </w:rPr>
        <w:t>έχουν</w:t>
      </w:r>
      <w:r w:rsidR="006173A7">
        <w:rPr>
          <w:rFonts w:ascii="Times New Roman" w:hAnsi="Times New Roman" w:cs="Times New Roman"/>
          <w:sz w:val="26"/>
          <w:szCs w:val="26"/>
          <w:lang w:val="el-GR"/>
        </w:rPr>
        <w:t xml:space="preserve"> καταργήσει την σημειωτική διαφορά δρόμου, πεζοδρομίου και πλατείας, </w:t>
      </w:r>
      <w:r w:rsidR="00820AF7">
        <w:rPr>
          <w:rFonts w:ascii="Times New Roman" w:hAnsi="Times New Roman" w:cs="Times New Roman"/>
          <w:sz w:val="26"/>
          <w:szCs w:val="26"/>
          <w:lang w:val="el-GR"/>
        </w:rPr>
        <w:t>μετατρέποντας ένα χώρο ξενιτιάς σε κάτι δικό τους.</w:t>
      </w:r>
      <w:r w:rsidR="006C093C">
        <w:rPr>
          <w:rFonts w:ascii="Times New Roman" w:hAnsi="Times New Roman" w:cs="Times New Roman"/>
          <w:sz w:val="26"/>
          <w:szCs w:val="26"/>
          <w:lang w:val="el-GR"/>
        </w:rPr>
        <w:t xml:space="preserve"> Περπατώντας αργά,</w:t>
      </w:r>
      <w:r w:rsidR="00820AF7">
        <w:rPr>
          <w:rFonts w:ascii="Times New Roman" w:hAnsi="Times New Roman" w:cs="Times New Roman"/>
          <w:sz w:val="26"/>
          <w:szCs w:val="26"/>
          <w:lang w:val="el-GR"/>
        </w:rPr>
        <w:t xml:space="preserve"> </w:t>
      </w:r>
      <w:r w:rsidR="006C093C">
        <w:rPr>
          <w:rFonts w:ascii="Times New Roman" w:hAnsi="Times New Roman" w:cs="Times New Roman"/>
          <w:sz w:val="26"/>
          <w:szCs w:val="26"/>
          <w:lang w:val="el-GR"/>
        </w:rPr>
        <w:t>σ</w:t>
      </w:r>
      <w:r w:rsidR="00820AF7">
        <w:rPr>
          <w:rFonts w:ascii="Times New Roman" w:hAnsi="Times New Roman" w:cs="Times New Roman"/>
          <w:sz w:val="26"/>
          <w:szCs w:val="26"/>
          <w:lang w:val="el-GR"/>
        </w:rPr>
        <w:t>υνειδητοποίησα ότι βρισκόμουν στο κέντρο μιας γειτονιάς</w:t>
      </w:r>
      <w:r w:rsidR="00955B3D">
        <w:rPr>
          <w:rFonts w:ascii="Times New Roman" w:hAnsi="Times New Roman" w:cs="Times New Roman"/>
          <w:sz w:val="26"/>
          <w:szCs w:val="26"/>
          <w:lang w:val="el-GR"/>
        </w:rPr>
        <w:t xml:space="preserve"> με τεράστια ιστορία </w:t>
      </w:r>
      <w:proofErr w:type="spellStart"/>
      <w:r w:rsidR="00955B3D">
        <w:rPr>
          <w:rFonts w:ascii="Times New Roman" w:hAnsi="Times New Roman" w:cs="Times New Roman"/>
          <w:sz w:val="26"/>
          <w:szCs w:val="26"/>
          <w:lang w:val="el-GR"/>
        </w:rPr>
        <w:t>περιδιαβα</w:t>
      </w:r>
      <w:r w:rsidR="00B447A3">
        <w:rPr>
          <w:rFonts w:ascii="Times New Roman" w:hAnsi="Times New Roman" w:cs="Times New Roman"/>
          <w:sz w:val="26"/>
          <w:szCs w:val="26"/>
          <w:lang w:val="el-GR"/>
        </w:rPr>
        <w:t>ι</w:t>
      </w:r>
      <w:r w:rsidR="00955B3D">
        <w:rPr>
          <w:rFonts w:ascii="Times New Roman" w:hAnsi="Times New Roman" w:cs="Times New Roman"/>
          <w:sz w:val="26"/>
          <w:szCs w:val="26"/>
          <w:lang w:val="el-GR"/>
        </w:rPr>
        <w:t>ν</w:t>
      </w:r>
      <w:r w:rsidR="00B447A3">
        <w:rPr>
          <w:rFonts w:ascii="Times New Roman" w:hAnsi="Times New Roman" w:cs="Times New Roman"/>
          <w:sz w:val="26"/>
          <w:szCs w:val="26"/>
          <w:lang w:val="el-GR"/>
        </w:rPr>
        <w:t>ό</w:t>
      </w:r>
      <w:r w:rsidR="00955B3D">
        <w:rPr>
          <w:rFonts w:ascii="Times New Roman" w:hAnsi="Times New Roman" w:cs="Times New Roman"/>
          <w:sz w:val="26"/>
          <w:szCs w:val="26"/>
          <w:lang w:val="el-GR"/>
        </w:rPr>
        <w:t>ντων</w:t>
      </w:r>
      <w:proofErr w:type="spellEnd"/>
      <w:r w:rsidR="00955B3D">
        <w:rPr>
          <w:rFonts w:ascii="Times New Roman" w:hAnsi="Times New Roman" w:cs="Times New Roman"/>
          <w:sz w:val="26"/>
          <w:szCs w:val="26"/>
          <w:lang w:val="el-GR"/>
        </w:rPr>
        <w:t xml:space="preserve"> πληθυσμών</w:t>
      </w:r>
      <w:r w:rsidR="002D622C" w:rsidRPr="002D622C">
        <w:rPr>
          <w:rFonts w:ascii="Times New Roman" w:hAnsi="Times New Roman" w:cs="Times New Roman"/>
          <w:sz w:val="26"/>
          <w:szCs w:val="26"/>
          <w:lang w:val="el-GR"/>
        </w:rPr>
        <w:t xml:space="preserve"> </w:t>
      </w:r>
      <w:r w:rsidR="002D622C">
        <w:rPr>
          <w:rFonts w:ascii="Times New Roman" w:hAnsi="Times New Roman" w:cs="Times New Roman"/>
          <w:sz w:val="26"/>
          <w:szCs w:val="26"/>
          <w:lang w:val="el-GR"/>
        </w:rPr>
        <w:t xml:space="preserve">που </w:t>
      </w:r>
      <w:r w:rsidR="007B2573">
        <w:rPr>
          <w:rFonts w:ascii="Times New Roman" w:hAnsi="Times New Roman" w:cs="Times New Roman"/>
          <w:sz w:val="26"/>
          <w:szCs w:val="26"/>
          <w:lang w:val="el-GR"/>
        </w:rPr>
        <w:t xml:space="preserve">βρισκόμενοι εδώ έχουν </w:t>
      </w:r>
      <w:r w:rsidR="002D622C">
        <w:rPr>
          <w:rFonts w:ascii="Times New Roman" w:hAnsi="Times New Roman" w:cs="Times New Roman"/>
          <w:sz w:val="26"/>
          <w:szCs w:val="26"/>
          <w:lang w:val="el-GR"/>
        </w:rPr>
        <w:t>μετατρέ</w:t>
      </w:r>
      <w:r w:rsidR="007B2573">
        <w:rPr>
          <w:rFonts w:ascii="Times New Roman" w:hAnsi="Times New Roman" w:cs="Times New Roman"/>
          <w:sz w:val="26"/>
          <w:szCs w:val="26"/>
          <w:lang w:val="el-GR"/>
        </w:rPr>
        <w:t>ψει</w:t>
      </w:r>
      <w:r w:rsidR="002D622C">
        <w:rPr>
          <w:rFonts w:ascii="Times New Roman" w:hAnsi="Times New Roman" w:cs="Times New Roman"/>
          <w:sz w:val="26"/>
          <w:szCs w:val="26"/>
          <w:lang w:val="el-GR"/>
        </w:rPr>
        <w:t xml:space="preserve"> το ξένο σε οικείο</w:t>
      </w:r>
      <w:r w:rsidR="00820AF7">
        <w:rPr>
          <w:rFonts w:ascii="Times New Roman" w:hAnsi="Times New Roman" w:cs="Times New Roman"/>
          <w:sz w:val="26"/>
          <w:szCs w:val="26"/>
          <w:lang w:val="el-GR"/>
        </w:rPr>
        <w:t>,</w:t>
      </w:r>
      <w:r w:rsidR="00545338">
        <w:rPr>
          <w:rFonts w:ascii="Times New Roman" w:hAnsi="Times New Roman" w:cs="Times New Roman"/>
          <w:sz w:val="26"/>
          <w:szCs w:val="26"/>
          <w:lang w:val="el-GR"/>
        </w:rPr>
        <w:t xml:space="preserve"> μια</w:t>
      </w:r>
      <w:r w:rsidR="007B2573">
        <w:rPr>
          <w:rFonts w:ascii="Times New Roman" w:hAnsi="Times New Roman" w:cs="Times New Roman"/>
          <w:sz w:val="26"/>
          <w:szCs w:val="26"/>
          <w:lang w:val="el-GR"/>
        </w:rPr>
        <w:t>ς</w:t>
      </w:r>
      <w:r w:rsidR="00545338">
        <w:rPr>
          <w:rFonts w:ascii="Times New Roman" w:hAnsi="Times New Roman" w:cs="Times New Roman"/>
          <w:sz w:val="26"/>
          <w:szCs w:val="26"/>
          <w:lang w:val="el-GR"/>
        </w:rPr>
        <w:t xml:space="preserve"> γειτονιάς</w:t>
      </w:r>
      <w:r w:rsidR="00820AF7">
        <w:rPr>
          <w:rFonts w:ascii="Times New Roman" w:hAnsi="Times New Roman" w:cs="Times New Roman"/>
          <w:sz w:val="26"/>
          <w:szCs w:val="26"/>
          <w:lang w:val="el-GR"/>
        </w:rPr>
        <w:t xml:space="preserve"> ευφυώς ονομαζόμενης πλέον </w:t>
      </w:r>
      <w:proofErr w:type="spellStart"/>
      <w:r w:rsidR="00820AF7" w:rsidRPr="00820AF7">
        <w:rPr>
          <w:rFonts w:ascii="Times New Roman" w:hAnsi="Times New Roman" w:cs="Times New Roman"/>
          <w:i/>
          <w:sz w:val="26"/>
          <w:szCs w:val="26"/>
        </w:rPr>
        <w:t>Pakistathens</w:t>
      </w:r>
      <w:proofErr w:type="spellEnd"/>
      <w:r w:rsidR="00820AF7">
        <w:rPr>
          <w:rFonts w:ascii="Times New Roman" w:hAnsi="Times New Roman" w:cs="Times New Roman"/>
          <w:sz w:val="26"/>
          <w:szCs w:val="26"/>
          <w:lang w:val="el-GR"/>
        </w:rPr>
        <w:t>. Βεβαίως, οι Κινέζοι εξακολουθούν να υπάρχουν, μάλιστα είναι πιά και ιδιοκτήτες ακινήτων εφόσον τα περισσότερα ισόγεια, που ήταν παλιά βιοτεχνίες</w:t>
      </w:r>
      <w:r w:rsidR="00955B3D">
        <w:rPr>
          <w:rFonts w:ascii="Times New Roman" w:hAnsi="Times New Roman" w:cs="Times New Roman"/>
          <w:sz w:val="26"/>
          <w:szCs w:val="26"/>
          <w:lang w:val="el-GR"/>
        </w:rPr>
        <w:t>, τυπογραφεία</w:t>
      </w:r>
      <w:r w:rsidR="006C093C">
        <w:rPr>
          <w:rFonts w:ascii="Times New Roman" w:hAnsi="Times New Roman" w:cs="Times New Roman"/>
          <w:sz w:val="26"/>
          <w:szCs w:val="26"/>
          <w:lang w:val="el-GR"/>
        </w:rPr>
        <w:t>, ταβέρνες</w:t>
      </w:r>
      <w:r w:rsidR="00820AF7">
        <w:rPr>
          <w:rFonts w:ascii="Times New Roman" w:hAnsi="Times New Roman" w:cs="Times New Roman"/>
          <w:sz w:val="26"/>
          <w:szCs w:val="26"/>
          <w:lang w:val="el-GR"/>
        </w:rPr>
        <w:t xml:space="preserve"> ή μαγαζιά, είναι τώρα δικές τους αποθήκες. Ίσως γι</w:t>
      </w:r>
      <w:r w:rsidR="000B2022">
        <w:rPr>
          <w:rFonts w:ascii="Times New Roman" w:hAnsi="Times New Roman" w:cs="Times New Roman"/>
          <w:sz w:val="26"/>
          <w:szCs w:val="26"/>
          <w:lang w:val="el-GR"/>
        </w:rPr>
        <w:t>’</w:t>
      </w:r>
      <w:r w:rsidR="00820AF7">
        <w:rPr>
          <w:rFonts w:ascii="Times New Roman" w:hAnsi="Times New Roman" w:cs="Times New Roman"/>
          <w:sz w:val="26"/>
          <w:szCs w:val="26"/>
          <w:lang w:val="el-GR"/>
        </w:rPr>
        <w:t xml:space="preserve"> αυτό τον λόγο να μη τους βλέπεις πια τόσο πολύ στον δρόμο, όπου απλώνονται </w:t>
      </w:r>
      <w:r w:rsidR="00101C15">
        <w:rPr>
          <w:rFonts w:ascii="Times New Roman" w:hAnsi="Times New Roman" w:cs="Times New Roman"/>
          <w:sz w:val="26"/>
          <w:szCs w:val="26"/>
          <w:lang w:val="el-GR"/>
        </w:rPr>
        <w:t>ανέμελοι</w:t>
      </w:r>
      <w:r w:rsidR="00820AF7">
        <w:rPr>
          <w:rFonts w:ascii="Times New Roman" w:hAnsi="Times New Roman" w:cs="Times New Roman"/>
          <w:sz w:val="26"/>
          <w:szCs w:val="26"/>
          <w:lang w:val="el-GR"/>
        </w:rPr>
        <w:t xml:space="preserve"> μυριάδες νεαροί Πακιστανοί.</w:t>
      </w:r>
    </w:p>
    <w:p w14:paraId="6B40AC1E" w14:textId="2B17DA6F" w:rsidR="006C093C" w:rsidRDefault="006C093C">
      <w:pPr>
        <w:rPr>
          <w:rFonts w:ascii="Times New Roman" w:hAnsi="Times New Roman" w:cs="Times New Roman"/>
          <w:sz w:val="26"/>
          <w:szCs w:val="26"/>
          <w:lang w:val="el-GR"/>
        </w:rPr>
      </w:pPr>
    </w:p>
    <w:p w14:paraId="1F21F990" w14:textId="2858E663" w:rsidR="00B47D4D" w:rsidRDefault="006C093C">
      <w:pPr>
        <w:rPr>
          <w:rFonts w:ascii="Times New Roman" w:hAnsi="Times New Roman" w:cs="Times New Roman"/>
          <w:sz w:val="26"/>
          <w:szCs w:val="26"/>
          <w:lang w:val="el-GR"/>
        </w:rPr>
      </w:pPr>
      <w:r>
        <w:rPr>
          <w:rFonts w:ascii="Times New Roman" w:hAnsi="Times New Roman" w:cs="Times New Roman"/>
          <w:sz w:val="26"/>
          <w:szCs w:val="26"/>
          <w:lang w:val="el-GR"/>
        </w:rPr>
        <w:lastRenderedPageBreak/>
        <w:t xml:space="preserve">Δεν είχα ιδέα πως ένα μήνα αργότερα θα συνειδητοποιούσα ότι αυτή η μικρή </w:t>
      </w:r>
      <w:proofErr w:type="spellStart"/>
      <w:r>
        <w:rPr>
          <w:rFonts w:ascii="Times New Roman" w:hAnsi="Times New Roman" w:cs="Times New Roman"/>
          <w:sz w:val="26"/>
          <w:szCs w:val="26"/>
          <w:lang w:val="el-GR"/>
        </w:rPr>
        <w:t>βραδυνή</w:t>
      </w:r>
      <w:proofErr w:type="spellEnd"/>
      <w:r>
        <w:rPr>
          <w:rFonts w:ascii="Times New Roman" w:hAnsi="Times New Roman" w:cs="Times New Roman"/>
          <w:sz w:val="26"/>
          <w:szCs w:val="26"/>
          <w:lang w:val="el-GR"/>
        </w:rPr>
        <w:t xml:space="preserve"> </w:t>
      </w:r>
      <w:r w:rsidR="00B47D4D">
        <w:rPr>
          <w:rFonts w:ascii="Times New Roman" w:hAnsi="Times New Roman" w:cs="Times New Roman"/>
          <w:sz w:val="26"/>
          <w:szCs w:val="26"/>
          <w:lang w:val="el-GR"/>
        </w:rPr>
        <w:t>βόλτα</w:t>
      </w:r>
      <w:r>
        <w:rPr>
          <w:rFonts w:ascii="Times New Roman" w:hAnsi="Times New Roman" w:cs="Times New Roman"/>
          <w:sz w:val="26"/>
          <w:szCs w:val="26"/>
          <w:lang w:val="el-GR"/>
        </w:rPr>
        <w:t xml:space="preserve"> δεν ήταν παρά μια απρόσμενη πρόβα καθώς απ’ το Γεράνι βρέθηκα στην Λαχόρη</w:t>
      </w:r>
      <w:r w:rsidR="001B7F18">
        <w:rPr>
          <w:rFonts w:ascii="Times New Roman" w:hAnsi="Times New Roman" w:cs="Times New Roman"/>
          <w:sz w:val="26"/>
          <w:szCs w:val="26"/>
          <w:lang w:val="el-GR"/>
        </w:rPr>
        <w:t xml:space="preserve">, στην καρδιά της κοιλάδας του </w:t>
      </w:r>
      <w:proofErr w:type="spellStart"/>
      <w:r w:rsidR="001B7F18">
        <w:rPr>
          <w:rFonts w:ascii="Times New Roman" w:hAnsi="Times New Roman" w:cs="Times New Roman"/>
          <w:sz w:val="26"/>
          <w:szCs w:val="26"/>
          <w:lang w:val="el-GR"/>
        </w:rPr>
        <w:t>Πουντζάμπ</w:t>
      </w:r>
      <w:proofErr w:type="spellEnd"/>
      <w:r w:rsidR="001B7F18">
        <w:rPr>
          <w:rFonts w:ascii="Times New Roman" w:hAnsi="Times New Roman" w:cs="Times New Roman"/>
          <w:sz w:val="26"/>
          <w:szCs w:val="26"/>
          <w:lang w:val="el-GR"/>
        </w:rPr>
        <w:t xml:space="preserve"> όπου κάποτε είχε ηττηθεί ο μετανάστης Αλέξανδρος από τους ελέφαντες. Ή, τέλος πάντων, κάτι τέτοιο στο περίπου – παραποιώ ό,τι μας είχαν μάθει στο σχολείο, μάλλον επηρεασμένος από το </w:t>
      </w:r>
      <w:proofErr w:type="spellStart"/>
      <w:r w:rsidR="001B7F18">
        <w:rPr>
          <w:rFonts w:ascii="Times New Roman" w:hAnsi="Times New Roman" w:cs="Times New Roman"/>
          <w:sz w:val="26"/>
          <w:szCs w:val="26"/>
          <w:lang w:val="el-GR"/>
        </w:rPr>
        <w:t>Ρομάντσο</w:t>
      </w:r>
      <w:proofErr w:type="spellEnd"/>
      <w:r w:rsidR="001B7F18">
        <w:rPr>
          <w:rFonts w:ascii="Times New Roman" w:hAnsi="Times New Roman" w:cs="Times New Roman"/>
          <w:sz w:val="26"/>
          <w:szCs w:val="26"/>
          <w:lang w:val="el-GR"/>
        </w:rPr>
        <w:t>.</w:t>
      </w:r>
      <w:r w:rsidR="00411CAD" w:rsidRPr="00411CAD">
        <w:rPr>
          <w:rFonts w:ascii="Times New Roman" w:hAnsi="Times New Roman" w:cs="Times New Roman"/>
          <w:sz w:val="26"/>
          <w:szCs w:val="26"/>
          <w:lang w:val="el-GR"/>
        </w:rPr>
        <w:t xml:space="preserve"> </w:t>
      </w:r>
      <w:r w:rsidR="0057602E">
        <w:rPr>
          <w:rFonts w:ascii="Times New Roman" w:hAnsi="Times New Roman" w:cs="Times New Roman"/>
          <w:sz w:val="26"/>
          <w:szCs w:val="26"/>
          <w:lang w:val="el-GR"/>
        </w:rPr>
        <w:t xml:space="preserve">Υπάρχουν ακόμα μέρη στο βόρειο </w:t>
      </w:r>
      <w:proofErr w:type="spellStart"/>
      <w:r w:rsidR="0057602E">
        <w:rPr>
          <w:rFonts w:ascii="Times New Roman" w:hAnsi="Times New Roman" w:cs="Times New Roman"/>
          <w:sz w:val="26"/>
          <w:szCs w:val="26"/>
          <w:lang w:val="el-GR"/>
        </w:rPr>
        <w:t>Πουντζάμπ</w:t>
      </w:r>
      <w:proofErr w:type="spellEnd"/>
      <w:r w:rsidR="0057602E">
        <w:rPr>
          <w:rFonts w:ascii="Times New Roman" w:hAnsi="Times New Roman" w:cs="Times New Roman"/>
          <w:sz w:val="26"/>
          <w:szCs w:val="26"/>
          <w:lang w:val="el-GR"/>
        </w:rPr>
        <w:t>, κοντά στ</w:t>
      </w:r>
      <w:r w:rsidR="00B47D4D">
        <w:rPr>
          <w:rFonts w:ascii="Times New Roman" w:hAnsi="Times New Roman" w:cs="Times New Roman"/>
          <w:sz w:val="26"/>
          <w:szCs w:val="26"/>
          <w:lang w:val="el-GR"/>
        </w:rPr>
        <w:t>ην</w:t>
      </w:r>
      <w:r w:rsidR="0057602E">
        <w:rPr>
          <w:rFonts w:ascii="Times New Roman" w:hAnsi="Times New Roman" w:cs="Times New Roman"/>
          <w:sz w:val="26"/>
          <w:szCs w:val="26"/>
          <w:lang w:val="el-GR"/>
        </w:rPr>
        <w:t xml:space="preserve"> </w:t>
      </w:r>
      <w:proofErr w:type="spellStart"/>
      <w:r w:rsidR="0057602E">
        <w:rPr>
          <w:rFonts w:ascii="Times New Roman" w:hAnsi="Times New Roman" w:cs="Times New Roman"/>
          <w:sz w:val="26"/>
          <w:szCs w:val="26"/>
          <w:lang w:val="el-GR"/>
        </w:rPr>
        <w:t>Πέσαγουαρ</w:t>
      </w:r>
      <w:proofErr w:type="spellEnd"/>
      <w:r w:rsidR="0057602E">
        <w:rPr>
          <w:rFonts w:ascii="Times New Roman" w:hAnsi="Times New Roman" w:cs="Times New Roman"/>
          <w:sz w:val="26"/>
          <w:szCs w:val="26"/>
          <w:lang w:val="el-GR"/>
        </w:rPr>
        <w:t xml:space="preserve"> και τα σύνορα με το Αφγανιστάν που σε διάφορα χωριά ο Αλέξανδρος ακόμη λατρεύεται ως πρόγονος των τριγύρω φυλών. Βρίσκει κανείς καλλιτεχνήματα με το πρόσωπο του, ολίγον εμπλουτισμένο με ασιατικά χαρακτηριστικά, σκαλισμένο σε σκούρ</w:t>
      </w:r>
      <w:r w:rsidR="00EF1DF4">
        <w:rPr>
          <w:rFonts w:ascii="Times New Roman" w:hAnsi="Times New Roman" w:cs="Times New Roman"/>
          <w:sz w:val="26"/>
          <w:szCs w:val="26"/>
          <w:lang w:val="el-GR"/>
        </w:rPr>
        <w:t>ες</w:t>
      </w:r>
      <w:r w:rsidR="0057602E">
        <w:rPr>
          <w:rFonts w:ascii="Times New Roman" w:hAnsi="Times New Roman" w:cs="Times New Roman"/>
          <w:sz w:val="26"/>
          <w:szCs w:val="26"/>
          <w:lang w:val="el-GR"/>
        </w:rPr>
        <w:t xml:space="preserve"> </w:t>
      </w:r>
      <w:proofErr w:type="spellStart"/>
      <w:r w:rsidR="0057602E">
        <w:rPr>
          <w:rFonts w:ascii="Times New Roman" w:hAnsi="Times New Roman" w:cs="Times New Roman"/>
          <w:sz w:val="26"/>
          <w:szCs w:val="26"/>
          <w:lang w:val="el-GR"/>
        </w:rPr>
        <w:t>μαλακ</w:t>
      </w:r>
      <w:r w:rsidR="00EF1DF4">
        <w:rPr>
          <w:rFonts w:ascii="Times New Roman" w:hAnsi="Times New Roman" w:cs="Times New Roman"/>
          <w:sz w:val="26"/>
          <w:szCs w:val="26"/>
          <w:lang w:val="el-GR"/>
        </w:rPr>
        <w:t>ιές</w:t>
      </w:r>
      <w:proofErr w:type="spellEnd"/>
      <w:r w:rsidR="0057602E">
        <w:rPr>
          <w:rFonts w:ascii="Times New Roman" w:hAnsi="Times New Roman" w:cs="Times New Roman"/>
          <w:sz w:val="26"/>
          <w:szCs w:val="26"/>
          <w:lang w:val="el-GR"/>
        </w:rPr>
        <w:t xml:space="preserve"> πέτρ</w:t>
      </w:r>
      <w:r w:rsidR="00EF1DF4">
        <w:rPr>
          <w:rFonts w:ascii="Times New Roman" w:hAnsi="Times New Roman" w:cs="Times New Roman"/>
          <w:sz w:val="26"/>
          <w:szCs w:val="26"/>
          <w:lang w:val="el-GR"/>
        </w:rPr>
        <w:t>ες</w:t>
      </w:r>
      <w:r w:rsidR="00293294">
        <w:rPr>
          <w:rFonts w:ascii="Times New Roman" w:hAnsi="Times New Roman" w:cs="Times New Roman"/>
          <w:sz w:val="26"/>
          <w:szCs w:val="26"/>
          <w:lang w:val="el-GR"/>
        </w:rPr>
        <w:t xml:space="preserve"> ηφαιστειακής λάβας. Θυμάμαι ο φίλος μου ο ΄</w:t>
      </w:r>
      <w:proofErr w:type="spellStart"/>
      <w:r w:rsidR="00293294">
        <w:rPr>
          <w:rFonts w:ascii="Times New Roman" w:hAnsi="Times New Roman" w:cs="Times New Roman"/>
          <w:sz w:val="26"/>
          <w:szCs w:val="26"/>
          <w:lang w:val="el-GR"/>
        </w:rPr>
        <w:t>Ααμιρ</w:t>
      </w:r>
      <w:proofErr w:type="spellEnd"/>
      <w:r w:rsidR="00293294">
        <w:rPr>
          <w:rFonts w:ascii="Times New Roman" w:hAnsi="Times New Roman" w:cs="Times New Roman"/>
          <w:sz w:val="26"/>
          <w:szCs w:val="26"/>
          <w:lang w:val="el-GR"/>
        </w:rPr>
        <w:t xml:space="preserve"> </w:t>
      </w:r>
      <w:proofErr w:type="spellStart"/>
      <w:r w:rsidR="00293294">
        <w:rPr>
          <w:rFonts w:ascii="Times New Roman" w:hAnsi="Times New Roman" w:cs="Times New Roman"/>
          <w:sz w:val="26"/>
          <w:szCs w:val="26"/>
          <w:lang w:val="el-GR"/>
        </w:rPr>
        <w:t>Μούφτι</w:t>
      </w:r>
      <w:proofErr w:type="spellEnd"/>
      <w:r w:rsidR="00EF1DF4">
        <w:rPr>
          <w:rFonts w:ascii="Times New Roman" w:hAnsi="Times New Roman" w:cs="Times New Roman"/>
          <w:sz w:val="26"/>
          <w:szCs w:val="26"/>
          <w:lang w:val="el-GR"/>
        </w:rPr>
        <w:t>,</w:t>
      </w:r>
      <w:r w:rsidR="00293294">
        <w:rPr>
          <w:rFonts w:ascii="Times New Roman" w:hAnsi="Times New Roman" w:cs="Times New Roman"/>
          <w:sz w:val="26"/>
          <w:szCs w:val="26"/>
          <w:lang w:val="el-GR"/>
        </w:rPr>
        <w:t xml:space="preserve"> με τον οποίον πήγαμε μαζί στην Λαχόρη</w:t>
      </w:r>
      <w:r w:rsidR="00EF1DF4">
        <w:rPr>
          <w:rFonts w:ascii="Times New Roman" w:hAnsi="Times New Roman" w:cs="Times New Roman"/>
          <w:sz w:val="26"/>
          <w:szCs w:val="26"/>
          <w:lang w:val="el-GR"/>
        </w:rPr>
        <w:t>,</w:t>
      </w:r>
      <w:r w:rsidR="00293294">
        <w:rPr>
          <w:rFonts w:ascii="Times New Roman" w:hAnsi="Times New Roman" w:cs="Times New Roman"/>
          <w:sz w:val="26"/>
          <w:szCs w:val="26"/>
          <w:lang w:val="el-GR"/>
        </w:rPr>
        <w:t xml:space="preserve"> να μου λέει ότι</w:t>
      </w:r>
      <w:r w:rsidR="00EF1DF4">
        <w:rPr>
          <w:rFonts w:ascii="Times New Roman" w:hAnsi="Times New Roman" w:cs="Times New Roman"/>
          <w:sz w:val="26"/>
          <w:szCs w:val="26"/>
          <w:lang w:val="el-GR"/>
        </w:rPr>
        <w:t>,</w:t>
      </w:r>
      <w:r w:rsidR="00293294">
        <w:rPr>
          <w:rFonts w:ascii="Times New Roman" w:hAnsi="Times New Roman" w:cs="Times New Roman"/>
          <w:sz w:val="26"/>
          <w:szCs w:val="26"/>
          <w:lang w:val="el-GR"/>
        </w:rPr>
        <w:t xml:space="preserve"> καθώς οι περισσότεροι Πακιστανοί μετανάστες στην Ελλάδα </w:t>
      </w:r>
      <w:r w:rsidR="007C26C3">
        <w:rPr>
          <w:rFonts w:ascii="Times New Roman" w:hAnsi="Times New Roman" w:cs="Times New Roman"/>
          <w:sz w:val="26"/>
          <w:szCs w:val="26"/>
          <w:lang w:val="el-GR"/>
        </w:rPr>
        <w:t>προ</w:t>
      </w:r>
      <w:r w:rsidR="00293294">
        <w:rPr>
          <w:rFonts w:ascii="Times New Roman" w:hAnsi="Times New Roman" w:cs="Times New Roman"/>
          <w:sz w:val="26"/>
          <w:szCs w:val="26"/>
          <w:lang w:val="el-GR"/>
        </w:rPr>
        <w:t xml:space="preserve">έρχονται από κάτι χωριά σε εκείνα ακριβώς τα μέρη στο βόρειο </w:t>
      </w:r>
      <w:proofErr w:type="spellStart"/>
      <w:r w:rsidR="00293294">
        <w:rPr>
          <w:rFonts w:ascii="Times New Roman" w:hAnsi="Times New Roman" w:cs="Times New Roman"/>
          <w:sz w:val="26"/>
          <w:szCs w:val="26"/>
          <w:lang w:val="el-GR"/>
        </w:rPr>
        <w:t>Πουντζάμπ</w:t>
      </w:r>
      <w:proofErr w:type="spellEnd"/>
      <w:r w:rsidR="00EF1DF4">
        <w:rPr>
          <w:rFonts w:ascii="Times New Roman" w:hAnsi="Times New Roman" w:cs="Times New Roman"/>
          <w:sz w:val="26"/>
          <w:szCs w:val="26"/>
          <w:lang w:val="el-GR"/>
        </w:rPr>
        <w:t xml:space="preserve">, </w:t>
      </w:r>
      <w:r w:rsidR="00293294">
        <w:rPr>
          <w:rFonts w:ascii="Times New Roman" w:hAnsi="Times New Roman" w:cs="Times New Roman"/>
          <w:sz w:val="26"/>
          <w:szCs w:val="26"/>
          <w:lang w:val="el-GR"/>
        </w:rPr>
        <w:t xml:space="preserve">επαναφέρουν </w:t>
      </w:r>
      <w:r w:rsidR="007E1E30">
        <w:rPr>
          <w:rFonts w:ascii="Times New Roman" w:hAnsi="Times New Roman" w:cs="Times New Roman"/>
          <w:sz w:val="26"/>
          <w:szCs w:val="26"/>
          <w:lang w:val="el-GR"/>
        </w:rPr>
        <w:t xml:space="preserve">τρόπον </w:t>
      </w:r>
      <w:proofErr w:type="spellStart"/>
      <w:r w:rsidR="007E1E30">
        <w:rPr>
          <w:rFonts w:ascii="Times New Roman" w:hAnsi="Times New Roman" w:cs="Times New Roman"/>
          <w:sz w:val="26"/>
          <w:szCs w:val="26"/>
          <w:lang w:val="el-GR"/>
        </w:rPr>
        <w:t>τινα</w:t>
      </w:r>
      <w:proofErr w:type="spellEnd"/>
      <w:r w:rsidR="007E1E30">
        <w:rPr>
          <w:rFonts w:ascii="Times New Roman" w:hAnsi="Times New Roman" w:cs="Times New Roman"/>
          <w:sz w:val="26"/>
          <w:szCs w:val="26"/>
          <w:lang w:val="el-GR"/>
        </w:rPr>
        <w:t xml:space="preserve">  </w:t>
      </w:r>
      <w:r w:rsidR="00293294">
        <w:rPr>
          <w:rFonts w:ascii="Times New Roman" w:hAnsi="Times New Roman" w:cs="Times New Roman"/>
          <w:sz w:val="26"/>
          <w:szCs w:val="26"/>
          <w:lang w:val="el-GR"/>
        </w:rPr>
        <w:t xml:space="preserve">τα σκορπίσματα του Αλεξάνδρου πίσω στην γη από όπου πριν χιλιάδες χρόνια εξανεμίστηκαν, </w:t>
      </w:r>
      <w:r w:rsidR="00EF1DF4">
        <w:rPr>
          <w:rFonts w:ascii="Times New Roman" w:hAnsi="Times New Roman" w:cs="Times New Roman"/>
          <w:sz w:val="26"/>
          <w:szCs w:val="26"/>
          <w:lang w:val="el-GR"/>
        </w:rPr>
        <w:t xml:space="preserve">παντελώς </w:t>
      </w:r>
      <w:r w:rsidR="00293294">
        <w:rPr>
          <w:rFonts w:ascii="Times New Roman" w:hAnsi="Times New Roman" w:cs="Times New Roman"/>
          <w:sz w:val="26"/>
          <w:szCs w:val="26"/>
          <w:lang w:val="el-GR"/>
        </w:rPr>
        <w:t xml:space="preserve">άσχετοι βέβαια με την μανία που </w:t>
      </w:r>
      <w:r w:rsidR="00B47D4D">
        <w:rPr>
          <w:rFonts w:ascii="Times New Roman" w:hAnsi="Times New Roman" w:cs="Times New Roman"/>
          <w:sz w:val="26"/>
          <w:szCs w:val="26"/>
          <w:lang w:val="el-GR"/>
        </w:rPr>
        <w:t xml:space="preserve">στις μέρες μας </w:t>
      </w:r>
      <w:r w:rsidR="00293294">
        <w:rPr>
          <w:rFonts w:ascii="Times New Roman" w:hAnsi="Times New Roman" w:cs="Times New Roman"/>
          <w:sz w:val="26"/>
          <w:szCs w:val="26"/>
          <w:lang w:val="el-GR"/>
        </w:rPr>
        <w:t>προφέρεται «Μακεδονία»</w:t>
      </w:r>
      <w:r w:rsidR="00B47D4D">
        <w:rPr>
          <w:rFonts w:ascii="Times New Roman" w:hAnsi="Times New Roman" w:cs="Times New Roman"/>
          <w:sz w:val="26"/>
          <w:szCs w:val="26"/>
          <w:lang w:val="el-GR"/>
        </w:rPr>
        <w:t>.</w:t>
      </w:r>
    </w:p>
    <w:p w14:paraId="755BBB3A" w14:textId="48F94D94" w:rsidR="00293294" w:rsidRDefault="00293294">
      <w:pPr>
        <w:rPr>
          <w:rFonts w:ascii="Times New Roman" w:hAnsi="Times New Roman" w:cs="Times New Roman"/>
          <w:sz w:val="26"/>
          <w:szCs w:val="26"/>
          <w:lang w:val="el-GR"/>
        </w:rPr>
      </w:pPr>
      <w:r>
        <w:rPr>
          <w:rFonts w:ascii="Times New Roman" w:hAnsi="Times New Roman" w:cs="Times New Roman"/>
          <w:sz w:val="26"/>
          <w:szCs w:val="26"/>
          <w:lang w:val="el-GR"/>
        </w:rPr>
        <w:t xml:space="preserve"> </w:t>
      </w:r>
    </w:p>
    <w:p w14:paraId="4FEFB3B3" w14:textId="53C0FCCE" w:rsidR="00B47D4D" w:rsidRDefault="00293294" w:rsidP="00B47D4D">
      <w:pPr>
        <w:pStyle w:val="NormalWeb"/>
        <w:rPr>
          <w:color w:val="000000"/>
          <w:sz w:val="26"/>
          <w:szCs w:val="26"/>
          <w:lang w:val="el-GR"/>
        </w:rPr>
      </w:pPr>
      <w:r w:rsidRPr="00B47D4D">
        <w:rPr>
          <w:sz w:val="26"/>
          <w:szCs w:val="26"/>
          <w:lang w:val="el-GR"/>
        </w:rPr>
        <w:t>Πριν από πέντε χρόνια είχαμε κάνει κά</w:t>
      </w:r>
      <w:r w:rsidR="00EF1DF4" w:rsidRPr="00B47D4D">
        <w:rPr>
          <w:sz w:val="26"/>
          <w:szCs w:val="26"/>
          <w:lang w:val="el-GR"/>
        </w:rPr>
        <w:t>τι</w:t>
      </w:r>
      <w:r w:rsidRPr="00B47D4D">
        <w:rPr>
          <w:sz w:val="26"/>
          <w:szCs w:val="26"/>
          <w:lang w:val="el-GR"/>
        </w:rPr>
        <w:t xml:space="preserve"> ωραίες συζητήσεις με τον </w:t>
      </w:r>
      <w:proofErr w:type="spellStart"/>
      <w:r w:rsidRPr="00B47D4D">
        <w:rPr>
          <w:sz w:val="26"/>
          <w:szCs w:val="26"/>
          <w:lang w:val="el-GR"/>
        </w:rPr>
        <w:t>Άαμιρ</w:t>
      </w:r>
      <w:proofErr w:type="spellEnd"/>
      <w:r w:rsidRPr="00B47D4D">
        <w:rPr>
          <w:sz w:val="26"/>
          <w:szCs w:val="26"/>
          <w:lang w:val="el-GR"/>
        </w:rPr>
        <w:t xml:space="preserve"> για το πακιστανικό </w:t>
      </w:r>
      <w:r w:rsidR="00EF1DF4" w:rsidRPr="00B47D4D">
        <w:rPr>
          <w:sz w:val="26"/>
          <w:szCs w:val="26"/>
          <w:lang w:val="el-GR"/>
        </w:rPr>
        <w:t xml:space="preserve">ζήτημα </w:t>
      </w:r>
      <w:r w:rsidRPr="00B47D4D">
        <w:rPr>
          <w:sz w:val="26"/>
          <w:szCs w:val="26"/>
          <w:lang w:val="el-GR"/>
        </w:rPr>
        <w:t>στην Ελλάδα (</w:t>
      </w:r>
      <w:hyperlink r:id="rId10" w:history="1">
        <w:r w:rsidR="00676273" w:rsidRPr="00B47D4D">
          <w:rPr>
            <w:rStyle w:val="Hyperlink"/>
            <w:sz w:val="26"/>
            <w:szCs w:val="26"/>
          </w:rPr>
          <w:t>https</w:t>
        </w:r>
        <w:r w:rsidR="00676273" w:rsidRPr="00B47D4D">
          <w:rPr>
            <w:rStyle w:val="Hyperlink"/>
            <w:sz w:val="26"/>
            <w:szCs w:val="26"/>
            <w:lang w:val="el-GR"/>
          </w:rPr>
          <w:t>://</w:t>
        </w:r>
        <w:proofErr w:type="spellStart"/>
        <w:r w:rsidR="00676273" w:rsidRPr="00B47D4D">
          <w:rPr>
            <w:rStyle w:val="Hyperlink"/>
            <w:sz w:val="26"/>
            <w:szCs w:val="26"/>
          </w:rPr>
          <w:t>enthemata</w:t>
        </w:r>
        <w:proofErr w:type="spellEnd"/>
        <w:r w:rsidR="00676273" w:rsidRPr="00B47D4D">
          <w:rPr>
            <w:rStyle w:val="Hyperlink"/>
            <w:sz w:val="26"/>
            <w:szCs w:val="26"/>
            <w:lang w:val="el-GR"/>
          </w:rPr>
          <w:t>.</w:t>
        </w:r>
        <w:proofErr w:type="spellStart"/>
        <w:r w:rsidR="00676273" w:rsidRPr="00B47D4D">
          <w:rPr>
            <w:rStyle w:val="Hyperlink"/>
            <w:sz w:val="26"/>
            <w:szCs w:val="26"/>
          </w:rPr>
          <w:t>wordpress</w:t>
        </w:r>
        <w:proofErr w:type="spellEnd"/>
        <w:r w:rsidR="00676273" w:rsidRPr="00B47D4D">
          <w:rPr>
            <w:rStyle w:val="Hyperlink"/>
            <w:sz w:val="26"/>
            <w:szCs w:val="26"/>
            <w:lang w:val="el-GR"/>
          </w:rPr>
          <w:t>.</w:t>
        </w:r>
        <w:r w:rsidR="00676273" w:rsidRPr="00B47D4D">
          <w:rPr>
            <w:rStyle w:val="Hyperlink"/>
            <w:sz w:val="26"/>
            <w:szCs w:val="26"/>
          </w:rPr>
          <w:t>com</w:t>
        </w:r>
        <w:r w:rsidR="00676273" w:rsidRPr="00B47D4D">
          <w:rPr>
            <w:rStyle w:val="Hyperlink"/>
            <w:sz w:val="26"/>
            <w:szCs w:val="26"/>
            <w:lang w:val="el-GR"/>
          </w:rPr>
          <w:t>/2014/09/07/</w:t>
        </w:r>
        <w:r w:rsidR="00676273" w:rsidRPr="00B47D4D">
          <w:rPr>
            <w:rStyle w:val="Hyperlink"/>
            <w:sz w:val="26"/>
            <w:szCs w:val="26"/>
          </w:rPr>
          <w:t>aa</w:t>
        </w:r>
        <w:r w:rsidR="00676273" w:rsidRPr="00B47D4D">
          <w:rPr>
            <w:rStyle w:val="Hyperlink"/>
            <w:sz w:val="26"/>
            <w:szCs w:val="26"/>
            <w:lang w:val="el-GR"/>
          </w:rPr>
          <w:t>-</w:t>
        </w:r>
        <w:proofErr w:type="spellStart"/>
        <w:r w:rsidR="00676273" w:rsidRPr="00B47D4D">
          <w:rPr>
            <w:rStyle w:val="Hyperlink"/>
            <w:sz w:val="26"/>
            <w:szCs w:val="26"/>
          </w:rPr>
          <w:t>st</w:t>
        </w:r>
        <w:proofErr w:type="spellEnd"/>
        <w:r w:rsidR="00676273" w:rsidRPr="00B47D4D">
          <w:rPr>
            <w:rStyle w:val="Hyperlink"/>
            <w:sz w:val="26"/>
            <w:szCs w:val="26"/>
            <w:lang w:val="el-GR"/>
          </w:rPr>
          <w:t>/</w:t>
        </w:r>
      </w:hyperlink>
      <w:r w:rsidRPr="00B47D4D">
        <w:rPr>
          <w:rStyle w:val="Hyperlink"/>
          <w:color w:val="000000" w:themeColor="text1"/>
          <w:sz w:val="26"/>
          <w:szCs w:val="26"/>
          <w:u w:val="none"/>
          <w:lang w:val="el-GR"/>
        </w:rPr>
        <w:t>)</w:t>
      </w:r>
      <w:r w:rsidR="00F237CE" w:rsidRPr="00B47D4D">
        <w:rPr>
          <w:rStyle w:val="Hyperlink"/>
          <w:color w:val="000000" w:themeColor="text1"/>
          <w:sz w:val="26"/>
          <w:szCs w:val="26"/>
          <w:u w:val="none"/>
          <w:lang w:val="el-GR"/>
        </w:rPr>
        <w:t xml:space="preserve">, </w:t>
      </w:r>
      <w:r w:rsidR="00117A4F" w:rsidRPr="00B47D4D">
        <w:rPr>
          <w:rStyle w:val="Hyperlink"/>
          <w:color w:val="000000" w:themeColor="text1"/>
          <w:sz w:val="26"/>
          <w:szCs w:val="26"/>
          <w:u w:val="none"/>
          <w:lang w:val="el-GR"/>
        </w:rPr>
        <w:t xml:space="preserve">όπου ανάμεσα σε πολλά άλλα </w:t>
      </w:r>
      <w:r w:rsidR="007C26C3">
        <w:rPr>
          <w:rStyle w:val="Hyperlink"/>
          <w:color w:val="000000" w:themeColor="text1"/>
          <w:sz w:val="26"/>
          <w:szCs w:val="26"/>
          <w:u w:val="none"/>
          <w:lang w:val="el-GR"/>
        </w:rPr>
        <w:t xml:space="preserve">ο φίλος μου </w:t>
      </w:r>
      <w:r w:rsidR="00117A4F" w:rsidRPr="00B47D4D">
        <w:rPr>
          <w:rStyle w:val="Hyperlink"/>
          <w:color w:val="000000" w:themeColor="text1"/>
          <w:sz w:val="26"/>
          <w:szCs w:val="26"/>
          <w:u w:val="none"/>
          <w:lang w:val="el-GR"/>
        </w:rPr>
        <w:t xml:space="preserve">είχε επισημάνει ότι ο μόνος τρόπος να αντιμετωπιστεί η παγκοσμιοποίηση και η τεράστια μετακίνηση πληθυσμών μεταξύ ηπείρων δεν είναι η αναβίωση του έθνους ως ανάχωμα και </w:t>
      </w:r>
      <w:r w:rsidR="007C26C3">
        <w:rPr>
          <w:rStyle w:val="Hyperlink"/>
          <w:color w:val="000000" w:themeColor="text1"/>
          <w:sz w:val="26"/>
          <w:szCs w:val="26"/>
          <w:u w:val="none"/>
          <w:lang w:val="el-GR"/>
        </w:rPr>
        <w:t xml:space="preserve">η </w:t>
      </w:r>
      <w:r w:rsidR="00117A4F" w:rsidRPr="00B47D4D">
        <w:rPr>
          <w:rStyle w:val="Hyperlink"/>
          <w:color w:val="000000" w:themeColor="text1"/>
          <w:sz w:val="26"/>
          <w:szCs w:val="26"/>
          <w:u w:val="none"/>
          <w:lang w:val="el-GR"/>
        </w:rPr>
        <w:t xml:space="preserve">φαντασίωση εγκλεισμού σε κάποια </w:t>
      </w:r>
      <w:proofErr w:type="spellStart"/>
      <w:r w:rsidR="00117A4F" w:rsidRPr="00B47D4D">
        <w:rPr>
          <w:rStyle w:val="Hyperlink"/>
          <w:color w:val="000000" w:themeColor="text1"/>
          <w:sz w:val="26"/>
          <w:szCs w:val="26"/>
          <w:u w:val="none"/>
          <w:lang w:val="el-GR"/>
        </w:rPr>
        <w:t>κοινωνικο</w:t>
      </w:r>
      <w:proofErr w:type="spellEnd"/>
      <w:r w:rsidR="00117A4F" w:rsidRPr="00B47D4D">
        <w:rPr>
          <w:rStyle w:val="Hyperlink"/>
          <w:color w:val="000000" w:themeColor="text1"/>
          <w:sz w:val="26"/>
          <w:szCs w:val="26"/>
          <w:u w:val="none"/>
          <w:lang w:val="el-GR"/>
        </w:rPr>
        <w:t xml:space="preserve">-φυλετική καθαρότητα την οποία </w:t>
      </w:r>
      <w:r w:rsidR="00B47D4D" w:rsidRPr="00B47D4D">
        <w:rPr>
          <w:rStyle w:val="Hyperlink"/>
          <w:color w:val="000000" w:themeColor="text1"/>
          <w:sz w:val="26"/>
          <w:szCs w:val="26"/>
          <w:u w:val="none"/>
          <w:lang w:val="el-GR"/>
        </w:rPr>
        <w:t>κάθε</w:t>
      </w:r>
      <w:r w:rsidR="00117A4F" w:rsidRPr="00B47D4D">
        <w:rPr>
          <w:rStyle w:val="Hyperlink"/>
          <w:color w:val="000000" w:themeColor="text1"/>
          <w:sz w:val="26"/>
          <w:szCs w:val="26"/>
          <w:u w:val="none"/>
          <w:lang w:val="el-GR"/>
        </w:rPr>
        <w:t xml:space="preserve"> εθνικισμός συνεπάγεται. Αντιθέτως, </w:t>
      </w:r>
      <w:r w:rsidR="007B2573" w:rsidRPr="00B47D4D">
        <w:rPr>
          <w:rStyle w:val="Hyperlink"/>
          <w:color w:val="000000" w:themeColor="text1"/>
          <w:sz w:val="26"/>
          <w:szCs w:val="26"/>
          <w:u w:val="none"/>
          <w:lang w:val="el-GR"/>
        </w:rPr>
        <w:t xml:space="preserve">τραβώντας ένα νήμα από την σκέψη του μεγάλου Παλαιστίνιου στοχαστή Έντουαρντ </w:t>
      </w:r>
      <w:proofErr w:type="spellStart"/>
      <w:r w:rsidR="007B2573" w:rsidRPr="00B47D4D">
        <w:rPr>
          <w:rStyle w:val="Hyperlink"/>
          <w:color w:val="000000" w:themeColor="text1"/>
          <w:sz w:val="26"/>
          <w:szCs w:val="26"/>
          <w:u w:val="none"/>
          <w:lang w:val="el-GR"/>
        </w:rPr>
        <w:t>Σαΐντ</w:t>
      </w:r>
      <w:proofErr w:type="spellEnd"/>
      <w:r w:rsidR="007B2573" w:rsidRPr="00B47D4D">
        <w:rPr>
          <w:rStyle w:val="Hyperlink"/>
          <w:color w:val="000000" w:themeColor="text1"/>
          <w:sz w:val="26"/>
          <w:szCs w:val="26"/>
          <w:u w:val="none"/>
          <w:lang w:val="el-GR"/>
        </w:rPr>
        <w:t xml:space="preserve">, </w:t>
      </w:r>
      <w:r w:rsidR="007C26C3">
        <w:rPr>
          <w:rStyle w:val="Hyperlink"/>
          <w:color w:val="000000" w:themeColor="text1"/>
          <w:sz w:val="26"/>
          <w:szCs w:val="26"/>
          <w:u w:val="none"/>
          <w:lang w:val="el-GR"/>
        </w:rPr>
        <w:t xml:space="preserve">έλεγε ότι </w:t>
      </w:r>
      <w:r w:rsidR="00B47D4D">
        <w:rPr>
          <w:rStyle w:val="Hyperlink"/>
          <w:color w:val="000000" w:themeColor="text1"/>
          <w:sz w:val="26"/>
          <w:szCs w:val="26"/>
          <w:u w:val="none"/>
          <w:lang w:val="el-GR"/>
        </w:rPr>
        <w:t>«</w:t>
      </w:r>
      <w:r w:rsidR="00B47D4D" w:rsidRPr="00B47D4D">
        <w:rPr>
          <w:color w:val="000000"/>
          <w:sz w:val="26"/>
          <w:szCs w:val="26"/>
          <w:lang w:val="el-GR"/>
        </w:rPr>
        <w:t xml:space="preserve">στον ιμπεριαλισμό δεν αντιτάσσει </w:t>
      </w:r>
      <w:r w:rsidR="00B47D4D">
        <w:rPr>
          <w:color w:val="000000"/>
          <w:sz w:val="26"/>
          <w:szCs w:val="26"/>
          <w:lang w:val="el-GR"/>
        </w:rPr>
        <w:t xml:space="preserve">κανείς </w:t>
      </w:r>
      <w:r w:rsidR="00B47D4D" w:rsidRPr="00B47D4D">
        <w:rPr>
          <w:color w:val="000000"/>
          <w:sz w:val="26"/>
          <w:szCs w:val="26"/>
          <w:lang w:val="el-GR"/>
        </w:rPr>
        <w:t xml:space="preserve">τον </w:t>
      </w:r>
      <w:proofErr w:type="spellStart"/>
      <w:r w:rsidR="00B47D4D" w:rsidRPr="00B47D4D">
        <w:rPr>
          <w:color w:val="000000"/>
          <w:sz w:val="26"/>
          <w:szCs w:val="26"/>
          <w:lang w:val="el-GR"/>
        </w:rPr>
        <w:t>εθν</w:t>
      </w:r>
      <w:r w:rsidR="00B447A3">
        <w:rPr>
          <w:color w:val="000000"/>
          <w:sz w:val="26"/>
          <w:szCs w:val="26"/>
          <w:lang w:val="el-GR"/>
        </w:rPr>
        <w:t>ικ</w:t>
      </w:r>
      <w:r w:rsidR="00B47D4D" w:rsidRPr="00B47D4D">
        <w:rPr>
          <w:color w:val="000000"/>
          <w:sz w:val="26"/>
          <w:szCs w:val="26"/>
          <w:lang w:val="el-GR"/>
        </w:rPr>
        <w:t>ο</w:t>
      </w:r>
      <w:r w:rsidR="00B447A3">
        <w:rPr>
          <w:color w:val="000000"/>
          <w:sz w:val="26"/>
          <w:szCs w:val="26"/>
          <w:lang w:val="el-GR"/>
        </w:rPr>
        <w:t>-</w:t>
      </w:r>
      <w:r w:rsidR="00B47D4D" w:rsidRPr="00B47D4D">
        <w:rPr>
          <w:color w:val="000000"/>
          <w:sz w:val="26"/>
          <w:szCs w:val="26"/>
          <w:lang w:val="el-GR"/>
        </w:rPr>
        <w:t>απελευθερωτισμό</w:t>
      </w:r>
      <w:proofErr w:type="spellEnd"/>
      <w:r w:rsidR="00B47D4D" w:rsidRPr="00B47D4D">
        <w:rPr>
          <w:color w:val="000000"/>
          <w:sz w:val="26"/>
          <w:szCs w:val="26"/>
          <w:lang w:val="el-GR"/>
        </w:rPr>
        <w:t xml:space="preserve"> αλλά την εξορία.</w:t>
      </w:r>
      <w:r w:rsidR="007C26C3">
        <w:rPr>
          <w:color w:val="000000"/>
          <w:sz w:val="26"/>
          <w:szCs w:val="26"/>
          <w:lang w:val="el-GR"/>
        </w:rPr>
        <w:t xml:space="preserve"> Ο</w:t>
      </w:r>
      <w:r w:rsidR="00B47D4D" w:rsidRPr="00B47D4D">
        <w:rPr>
          <w:color w:val="000000"/>
          <w:sz w:val="26"/>
          <w:szCs w:val="26"/>
          <w:lang w:val="el-GR"/>
        </w:rPr>
        <w:t xml:space="preserve">ι ιμπεριαλιστές είναι </w:t>
      </w:r>
      <w:proofErr w:type="spellStart"/>
      <w:r w:rsidR="00B47D4D" w:rsidRPr="00B47D4D">
        <w:rPr>
          <w:color w:val="000000"/>
          <w:sz w:val="26"/>
          <w:szCs w:val="26"/>
          <w:lang w:val="el-GR"/>
        </w:rPr>
        <w:t>υπερεθνικιστές</w:t>
      </w:r>
      <w:proofErr w:type="spellEnd"/>
      <w:r w:rsidR="00B47D4D" w:rsidRPr="00B47D4D">
        <w:rPr>
          <w:color w:val="000000"/>
          <w:sz w:val="26"/>
          <w:szCs w:val="26"/>
          <w:lang w:val="el-GR"/>
        </w:rPr>
        <w:t>. Οπότε, η κριτική του ιμπεριαλισμού δεν μπορεί να είναι κάποια μορφή εθνικισμού.</w:t>
      </w:r>
      <w:r w:rsidR="00B8254C">
        <w:rPr>
          <w:color w:val="000000"/>
          <w:sz w:val="26"/>
          <w:szCs w:val="26"/>
          <w:lang w:val="el-GR"/>
        </w:rPr>
        <w:t xml:space="preserve"> </w:t>
      </w:r>
      <w:r w:rsidR="00B47D4D" w:rsidRPr="00B47D4D">
        <w:rPr>
          <w:color w:val="000000"/>
          <w:sz w:val="26"/>
          <w:szCs w:val="26"/>
          <w:lang w:val="el-GR"/>
        </w:rPr>
        <w:t xml:space="preserve">Ο </w:t>
      </w:r>
      <w:proofErr w:type="spellStart"/>
      <w:r w:rsidR="00B47D4D" w:rsidRPr="00B47D4D">
        <w:rPr>
          <w:color w:val="000000"/>
          <w:sz w:val="26"/>
          <w:szCs w:val="26"/>
          <w:lang w:val="el-GR"/>
        </w:rPr>
        <w:t>Σαΐντ</w:t>
      </w:r>
      <w:proofErr w:type="spellEnd"/>
      <w:r w:rsidR="00B47D4D" w:rsidRPr="00B47D4D">
        <w:rPr>
          <w:color w:val="000000"/>
          <w:sz w:val="26"/>
          <w:szCs w:val="26"/>
          <w:lang w:val="el-GR"/>
        </w:rPr>
        <w:t xml:space="preserve"> θέλει να πει στους διάφορους εκτοπισμένους λαούς, αλλά και σε όλους όσοι ζούμε σε μια σύγχρονη κοινωνία: </w:t>
      </w:r>
      <w:r w:rsidR="00B47D4D" w:rsidRPr="00B8254C">
        <w:rPr>
          <w:i/>
          <w:color w:val="000000"/>
          <w:sz w:val="26"/>
          <w:szCs w:val="26"/>
          <w:lang w:val="el-GR"/>
        </w:rPr>
        <w:t xml:space="preserve">Αποδεχτείτε την </w:t>
      </w:r>
      <w:proofErr w:type="spellStart"/>
      <w:r w:rsidR="00B47D4D" w:rsidRPr="00B8254C">
        <w:rPr>
          <w:i/>
          <w:color w:val="000000"/>
          <w:sz w:val="26"/>
          <w:szCs w:val="26"/>
          <w:lang w:val="el-GR"/>
        </w:rPr>
        <w:t>απάτριδη</w:t>
      </w:r>
      <w:proofErr w:type="spellEnd"/>
      <w:r w:rsidR="00B47D4D" w:rsidRPr="00B8254C">
        <w:rPr>
          <w:i/>
          <w:color w:val="000000"/>
          <w:sz w:val="26"/>
          <w:szCs w:val="26"/>
          <w:lang w:val="el-GR"/>
        </w:rPr>
        <w:t xml:space="preserve"> εμπειρία </w:t>
      </w:r>
      <w:r w:rsidR="00B8254C">
        <w:rPr>
          <w:i/>
          <w:color w:val="000000"/>
          <w:sz w:val="26"/>
          <w:szCs w:val="26"/>
          <w:lang w:val="el-GR"/>
        </w:rPr>
        <w:t>σας</w:t>
      </w:r>
      <w:r w:rsidR="00B8254C">
        <w:rPr>
          <w:color w:val="000000"/>
          <w:sz w:val="26"/>
          <w:szCs w:val="26"/>
          <w:lang w:val="el-GR"/>
        </w:rPr>
        <w:t xml:space="preserve">. Η </w:t>
      </w:r>
      <w:r w:rsidR="00B8254C" w:rsidRPr="00B8254C">
        <w:rPr>
          <w:color w:val="000000"/>
          <w:sz w:val="26"/>
          <w:szCs w:val="26"/>
          <w:lang w:val="el-GR"/>
        </w:rPr>
        <w:t>εμπειρία του εκπατρισμού και της εξορίας</w:t>
      </w:r>
      <w:r w:rsidR="00B8254C">
        <w:rPr>
          <w:color w:val="000000"/>
          <w:sz w:val="26"/>
          <w:szCs w:val="26"/>
          <w:lang w:val="el-GR"/>
        </w:rPr>
        <w:t xml:space="preserve"> </w:t>
      </w:r>
      <w:r w:rsidR="00B8254C" w:rsidRPr="00B8254C">
        <w:rPr>
          <w:color w:val="000000"/>
          <w:sz w:val="26"/>
          <w:szCs w:val="26"/>
          <w:lang w:val="el-GR"/>
        </w:rPr>
        <w:t>είναι πολύ πιο οριζόντια ως προς τις αρχές της και απελευθερωμένη από την επιθυμία για την κυριαρχία του κόσμου</w:t>
      </w:r>
      <w:r w:rsidR="00B8254C">
        <w:rPr>
          <w:color w:val="000000"/>
          <w:sz w:val="26"/>
          <w:szCs w:val="26"/>
          <w:lang w:val="el-GR"/>
        </w:rPr>
        <w:t xml:space="preserve"> από ό,τι ένας </w:t>
      </w:r>
      <w:r w:rsidR="00D21F28">
        <w:rPr>
          <w:color w:val="000000"/>
          <w:sz w:val="26"/>
          <w:szCs w:val="26"/>
          <w:lang w:val="el-GR"/>
        </w:rPr>
        <w:t xml:space="preserve">κλασικός </w:t>
      </w:r>
      <w:r w:rsidR="00B8254C">
        <w:rPr>
          <w:color w:val="000000"/>
          <w:sz w:val="26"/>
          <w:szCs w:val="26"/>
          <w:lang w:val="el-GR"/>
        </w:rPr>
        <w:t>ελίτ κοσμοπολιτισμός</w:t>
      </w:r>
      <w:r w:rsidR="00D21F28">
        <w:rPr>
          <w:color w:val="000000"/>
          <w:sz w:val="26"/>
          <w:szCs w:val="26"/>
          <w:lang w:val="el-GR"/>
        </w:rPr>
        <w:t xml:space="preserve"> ή τουρισμός</w:t>
      </w:r>
      <w:r w:rsidR="00B8254C" w:rsidRPr="00B8254C">
        <w:rPr>
          <w:color w:val="000000"/>
          <w:sz w:val="26"/>
          <w:szCs w:val="26"/>
          <w:lang w:val="el-GR"/>
        </w:rPr>
        <w:t xml:space="preserve">. </w:t>
      </w:r>
      <w:r w:rsidR="00B8254C">
        <w:rPr>
          <w:color w:val="000000"/>
          <w:sz w:val="26"/>
          <w:szCs w:val="26"/>
          <w:lang w:val="el-GR"/>
        </w:rPr>
        <w:t>Και</w:t>
      </w:r>
      <w:r w:rsidR="00B8254C" w:rsidRPr="00B8254C">
        <w:rPr>
          <w:color w:val="000000"/>
          <w:sz w:val="26"/>
          <w:szCs w:val="26"/>
          <w:lang w:val="el-GR"/>
        </w:rPr>
        <w:t xml:space="preserve"> δεν </w:t>
      </w:r>
      <w:proofErr w:type="spellStart"/>
      <w:r w:rsidR="00B8254C" w:rsidRPr="00B8254C">
        <w:rPr>
          <w:color w:val="000000"/>
          <w:sz w:val="26"/>
          <w:szCs w:val="26"/>
          <w:lang w:val="el-GR"/>
        </w:rPr>
        <w:t>φετιχοποιεί</w:t>
      </w:r>
      <w:proofErr w:type="spellEnd"/>
      <w:r w:rsidR="00B8254C" w:rsidRPr="00B8254C">
        <w:rPr>
          <w:color w:val="000000"/>
          <w:sz w:val="26"/>
          <w:szCs w:val="26"/>
          <w:lang w:val="el-GR"/>
        </w:rPr>
        <w:t xml:space="preserve"> το τοπικό στοιχείο γιατί συμβαίνει πάντα σε διασταύρωση τόπων και </w:t>
      </w:r>
      <w:r w:rsidR="00B8254C">
        <w:rPr>
          <w:color w:val="000000"/>
          <w:sz w:val="26"/>
          <w:szCs w:val="26"/>
          <w:lang w:val="el-GR"/>
        </w:rPr>
        <w:t>κατανοεί</w:t>
      </w:r>
      <w:r w:rsidR="00B8254C" w:rsidRPr="00B8254C">
        <w:rPr>
          <w:color w:val="000000"/>
          <w:sz w:val="26"/>
          <w:szCs w:val="26"/>
          <w:lang w:val="el-GR"/>
        </w:rPr>
        <w:t xml:space="preserve"> τις πολλαπλές </w:t>
      </w:r>
      <w:proofErr w:type="spellStart"/>
      <w:r w:rsidR="00B8254C" w:rsidRPr="00B8254C">
        <w:rPr>
          <w:color w:val="000000"/>
          <w:sz w:val="26"/>
          <w:szCs w:val="26"/>
          <w:lang w:val="el-GR"/>
        </w:rPr>
        <w:t>τοπικότητες</w:t>
      </w:r>
      <w:proofErr w:type="spellEnd"/>
      <w:r w:rsidR="00B8254C" w:rsidRPr="00B8254C">
        <w:rPr>
          <w:color w:val="000000"/>
          <w:sz w:val="26"/>
          <w:szCs w:val="26"/>
          <w:lang w:val="el-GR"/>
        </w:rPr>
        <w:t xml:space="preserve"> των ανθρώπων</w:t>
      </w:r>
      <w:r w:rsidR="00B47D4D" w:rsidRPr="00B8254C">
        <w:rPr>
          <w:color w:val="000000"/>
          <w:sz w:val="26"/>
          <w:szCs w:val="26"/>
          <w:lang w:val="el-GR"/>
        </w:rPr>
        <w:t xml:space="preserve">». </w:t>
      </w:r>
    </w:p>
    <w:p w14:paraId="76503B4B" w14:textId="23F10D06" w:rsidR="009A2B9C" w:rsidRDefault="00B8254C" w:rsidP="00B47D4D">
      <w:pPr>
        <w:pStyle w:val="NormalWeb"/>
        <w:rPr>
          <w:rStyle w:val="Hyperlink"/>
          <w:color w:val="000000" w:themeColor="text1"/>
          <w:sz w:val="26"/>
          <w:szCs w:val="26"/>
          <w:u w:val="none"/>
          <w:lang w:val="el-GR"/>
        </w:rPr>
      </w:pPr>
      <w:r>
        <w:rPr>
          <w:color w:val="000000"/>
          <w:sz w:val="26"/>
          <w:szCs w:val="26"/>
          <w:lang w:val="el-GR"/>
        </w:rPr>
        <w:t xml:space="preserve">Αυτά που συζητάγαμε πριν πέντε χρόνια στην Αθήνα, όταν ο </w:t>
      </w:r>
      <w:proofErr w:type="spellStart"/>
      <w:r>
        <w:rPr>
          <w:color w:val="000000"/>
          <w:sz w:val="26"/>
          <w:szCs w:val="26"/>
          <w:lang w:val="el-GR"/>
        </w:rPr>
        <w:t>Άαμιρ</w:t>
      </w:r>
      <w:proofErr w:type="spellEnd"/>
      <w:r>
        <w:rPr>
          <w:color w:val="000000"/>
          <w:sz w:val="26"/>
          <w:szCs w:val="26"/>
          <w:lang w:val="el-GR"/>
        </w:rPr>
        <w:t xml:space="preserve"> στοχαζόταν τι σημαίνει ένας Πακιστανός στην Ελλάδα, τα μεταφέραμε στην Λαχόρη για να τεθεί υπό συζήτηση και το τι σημαίνει ένας Έλληνας στο Πακιστάν. Πέρα από τις πολλαπλές περιπλανήσεις μιας πολύχρονης </w:t>
      </w:r>
      <w:r w:rsidR="007C26C3">
        <w:rPr>
          <w:color w:val="000000"/>
          <w:sz w:val="26"/>
          <w:szCs w:val="26"/>
          <w:lang w:val="el-GR"/>
        </w:rPr>
        <w:t xml:space="preserve">και </w:t>
      </w:r>
      <w:proofErr w:type="spellStart"/>
      <w:r>
        <w:rPr>
          <w:color w:val="000000"/>
          <w:sz w:val="26"/>
          <w:szCs w:val="26"/>
          <w:lang w:val="el-GR"/>
        </w:rPr>
        <w:t>βαθειάς</w:t>
      </w:r>
      <w:proofErr w:type="spellEnd"/>
      <w:r>
        <w:rPr>
          <w:color w:val="000000"/>
          <w:sz w:val="26"/>
          <w:szCs w:val="26"/>
          <w:lang w:val="el-GR"/>
        </w:rPr>
        <w:t xml:space="preserve"> φιλίας, το έναυσμα της περιπέτειας </w:t>
      </w:r>
      <w:r w:rsidR="007E1E30">
        <w:rPr>
          <w:color w:val="000000"/>
          <w:sz w:val="26"/>
          <w:szCs w:val="26"/>
          <w:lang w:val="el-GR"/>
        </w:rPr>
        <w:t xml:space="preserve">μας </w:t>
      </w:r>
      <w:r>
        <w:rPr>
          <w:color w:val="000000"/>
          <w:sz w:val="26"/>
          <w:szCs w:val="26"/>
          <w:lang w:val="el-GR"/>
        </w:rPr>
        <w:t xml:space="preserve">ήταν πάλι ο </w:t>
      </w:r>
      <w:proofErr w:type="spellStart"/>
      <w:r w:rsidRPr="00B47D4D">
        <w:rPr>
          <w:rStyle w:val="Hyperlink"/>
          <w:color w:val="000000" w:themeColor="text1"/>
          <w:sz w:val="26"/>
          <w:szCs w:val="26"/>
          <w:u w:val="none"/>
          <w:lang w:val="el-GR"/>
        </w:rPr>
        <w:t>Σαΐντ</w:t>
      </w:r>
      <w:proofErr w:type="spellEnd"/>
      <w:r w:rsidR="00D21F28">
        <w:rPr>
          <w:rStyle w:val="Hyperlink"/>
          <w:color w:val="000000" w:themeColor="text1"/>
          <w:sz w:val="26"/>
          <w:szCs w:val="26"/>
          <w:u w:val="none"/>
          <w:lang w:val="el-GR"/>
        </w:rPr>
        <w:t>. Οι διαλέξεις και τα σεμινάρια που κάναμε μαζί με συναδέλφους καθηγητές και φοιτητές αλλά και οι εκδρομές σε άλλους κοινωνικούς χώρους και τόπους, που εξέφραζαν ακριβώς αυτές «</w:t>
      </w:r>
      <w:r w:rsidR="00D21F28" w:rsidRPr="00B8254C">
        <w:rPr>
          <w:color w:val="000000"/>
          <w:sz w:val="26"/>
          <w:szCs w:val="26"/>
          <w:lang w:val="el-GR"/>
        </w:rPr>
        <w:t xml:space="preserve">τις πολλαπλές </w:t>
      </w:r>
      <w:proofErr w:type="spellStart"/>
      <w:r w:rsidR="00D21F28" w:rsidRPr="00B8254C">
        <w:rPr>
          <w:color w:val="000000"/>
          <w:sz w:val="26"/>
          <w:szCs w:val="26"/>
          <w:lang w:val="el-GR"/>
        </w:rPr>
        <w:t>τοπικότητες</w:t>
      </w:r>
      <w:proofErr w:type="spellEnd"/>
      <w:r w:rsidR="00D21F28" w:rsidRPr="00B8254C">
        <w:rPr>
          <w:color w:val="000000"/>
          <w:sz w:val="26"/>
          <w:szCs w:val="26"/>
          <w:lang w:val="el-GR"/>
        </w:rPr>
        <w:t xml:space="preserve"> των ανθρώπων</w:t>
      </w:r>
      <w:r w:rsidR="00D21F28">
        <w:rPr>
          <w:color w:val="000000"/>
          <w:sz w:val="26"/>
          <w:szCs w:val="26"/>
          <w:lang w:val="el-GR"/>
        </w:rPr>
        <w:t>»</w:t>
      </w:r>
      <w:r w:rsidR="007C26C3">
        <w:rPr>
          <w:color w:val="000000"/>
          <w:sz w:val="26"/>
          <w:szCs w:val="26"/>
          <w:lang w:val="el-GR"/>
        </w:rPr>
        <w:t>,</w:t>
      </w:r>
      <w:r w:rsidR="00D21F28">
        <w:rPr>
          <w:color w:val="000000"/>
          <w:sz w:val="26"/>
          <w:szCs w:val="26"/>
          <w:lang w:val="el-GR"/>
        </w:rPr>
        <w:t xml:space="preserve"> </w:t>
      </w:r>
      <w:r w:rsidR="00D21F28">
        <w:rPr>
          <w:rStyle w:val="Hyperlink"/>
          <w:color w:val="000000" w:themeColor="text1"/>
          <w:sz w:val="26"/>
          <w:szCs w:val="26"/>
          <w:u w:val="none"/>
          <w:lang w:val="el-GR"/>
        </w:rPr>
        <w:t xml:space="preserve">ξεκινούσαν </w:t>
      </w:r>
      <w:r w:rsidR="007C26C3">
        <w:rPr>
          <w:rStyle w:val="Hyperlink"/>
          <w:color w:val="000000" w:themeColor="text1"/>
          <w:sz w:val="26"/>
          <w:szCs w:val="26"/>
          <w:u w:val="none"/>
          <w:lang w:val="el-GR"/>
        </w:rPr>
        <w:t>από τ</w:t>
      </w:r>
      <w:r w:rsidR="00D21F28">
        <w:rPr>
          <w:rStyle w:val="Hyperlink"/>
          <w:color w:val="000000" w:themeColor="text1"/>
          <w:sz w:val="26"/>
          <w:szCs w:val="26"/>
          <w:u w:val="none"/>
          <w:lang w:val="el-GR"/>
        </w:rPr>
        <w:t xml:space="preserve">ην βάση ενός γεωπολιτικού ανθρωπισμού όπως μας τον έχει μάθει ο </w:t>
      </w:r>
      <w:proofErr w:type="spellStart"/>
      <w:r w:rsidR="00D21F28">
        <w:rPr>
          <w:rStyle w:val="Hyperlink"/>
          <w:color w:val="000000" w:themeColor="text1"/>
          <w:sz w:val="26"/>
          <w:szCs w:val="26"/>
          <w:u w:val="none"/>
          <w:lang w:val="el-GR"/>
        </w:rPr>
        <w:t>Σαΐντ</w:t>
      </w:r>
      <w:proofErr w:type="spellEnd"/>
      <w:r w:rsidR="00D21F28">
        <w:rPr>
          <w:rStyle w:val="Hyperlink"/>
          <w:color w:val="000000" w:themeColor="text1"/>
          <w:sz w:val="26"/>
          <w:szCs w:val="26"/>
          <w:u w:val="none"/>
          <w:lang w:val="el-GR"/>
        </w:rPr>
        <w:t>, ενός ανθρωπισμού που ξεπερνάει την μεταφυσική του Δυτικού εκπολιτισμού των άλλων.</w:t>
      </w:r>
      <w:r w:rsidR="00CB3AB1" w:rsidRPr="00CB3AB1">
        <w:rPr>
          <w:rStyle w:val="Hyperlink"/>
          <w:color w:val="000000" w:themeColor="text1"/>
          <w:sz w:val="26"/>
          <w:szCs w:val="26"/>
          <w:u w:val="none"/>
          <w:lang w:val="el-GR"/>
        </w:rPr>
        <w:t xml:space="preserve"> </w:t>
      </w:r>
      <w:r w:rsidR="009A2B9C">
        <w:rPr>
          <w:rStyle w:val="Hyperlink"/>
          <w:color w:val="000000" w:themeColor="text1"/>
          <w:sz w:val="26"/>
          <w:szCs w:val="26"/>
          <w:u w:val="none"/>
          <w:lang w:val="el-GR"/>
        </w:rPr>
        <w:lastRenderedPageBreak/>
        <w:t xml:space="preserve">Σκοπός ήταν να στοχαστούμε όλοι μαζί ποιο θα μπορούσε να είναι το εναλλακτικό φαντασιακό που θα αντιστεκόταν μεν στην παγκοσμιοποίηση και την βίαιη ευθυγράμμιση των πάντων την οποία αυτή παντού δημιουργεί, αλλά θα λειτουργούσε κι αυτό παγκοσμίως, διαπερνώντας την τεχνητή νοημοσύνη των συνόρων. Έναυσμα ήταν η μελέτη του </w:t>
      </w:r>
      <w:proofErr w:type="spellStart"/>
      <w:r w:rsidR="009A2B9C">
        <w:rPr>
          <w:rStyle w:val="Hyperlink"/>
          <w:color w:val="000000" w:themeColor="text1"/>
          <w:sz w:val="26"/>
          <w:szCs w:val="26"/>
          <w:u w:val="none"/>
          <w:lang w:val="el-GR"/>
        </w:rPr>
        <w:t>αντι</w:t>
      </w:r>
      <w:proofErr w:type="spellEnd"/>
      <w:r w:rsidR="009A2B9C">
        <w:rPr>
          <w:rStyle w:val="Hyperlink"/>
          <w:color w:val="000000" w:themeColor="text1"/>
          <w:sz w:val="26"/>
          <w:szCs w:val="26"/>
          <w:u w:val="none"/>
          <w:lang w:val="el-GR"/>
        </w:rPr>
        <w:t xml:space="preserve">-αποικιοκρατικού αγώνα και του κινήματος των Αδεσμεύτων στην περίοδο του Ψυχρού Πολέμου, όπου Δύση και Ανατολή (και κατ’ επέκταση </w:t>
      </w:r>
      <w:r w:rsidR="00103F5B">
        <w:rPr>
          <w:rStyle w:val="Hyperlink"/>
          <w:color w:val="000000" w:themeColor="text1"/>
          <w:sz w:val="26"/>
          <w:szCs w:val="26"/>
          <w:u w:val="none"/>
          <w:lang w:val="el-GR"/>
        </w:rPr>
        <w:t xml:space="preserve">μετέπειτα </w:t>
      </w:r>
      <w:r w:rsidR="009A2B9C">
        <w:rPr>
          <w:rStyle w:val="Hyperlink"/>
          <w:color w:val="000000" w:themeColor="text1"/>
          <w:sz w:val="26"/>
          <w:szCs w:val="26"/>
          <w:u w:val="none"/>
          <w:lang w:val="el-GR"/>
        </w:rPr>
        <w:t xml:space="preserve">Βορράς-Νότος) θεωρούνταν σχήματα της </w:t>
      </w:r>
      <w:r w:rsidR="007E1E30">
        <w:rPr>
          <w:rStyle w:val="Hyperlink"/>
          <w:color w:val="000000" w:themeColor="text1"/>
          <w:sz w:val="26"/>
          <w:szCs w:val="26"/>
          <w:u w:val="none"/>
          <w:lang w:val="el-GR"/>
        </w:rPr>
        <w:t xml:space="preserve">σύγχρονης </w:t>
      </w:r>
      <w:r w:rsidR="009A2B9C">
        <w:rPr>
          <w:rStyle w:val="Hyperlink"/>
          <w:color w:val="000000" w:themeColor="text1"/>
          <w:sz w:val="26"/>
          <w:szCs w:val="26"/>
          <w:u w:val="none"/>
          <w:lang w:val="el-GR"/>
        </w:rPr>
        <w:t>εποχής, μη αναγνωρίζοντας τις πολλαπλές επιστρώσεις που διαπερνούσαν αυτές τις κοινωνίες σε βάθη αιώνων.</w:t>
      </w:r>
    </w:p>
    <w:p w14:paraId="230B12E1" w14:textId="77777777" w:rsidR="00812617" w:rsidRDefault="007C26C3" w:rsidP="00B47D4D">
      <w:pPr>
        <w:pStyle w:val="NormalWeb"/>
        <w:rPr>
          <w:sz w:val="26"/>
          <w:szCs w:val="26"/>
          <w:lang w:val="el-GR"/>
        </w:rPr>
      </w:pPr>
      <w:r>
        <w:rPr>
          <w:sz w:val="26"/>
          <w:szCs w:val="26"/>
          <w:lang w:val="el-GR"/>
        </w:rPr>
        <w:t xml:space="preserve">Πολλές φορές ο </w:t>
      </w:r>
      <w:proofErr w:type="spellStart"/>
      <w:r>
        <w:rPr>
          <w:sz w:val="26"/>
          <w:szCs w:val="26"/>
          <w:lang w:val="el-GR"/>
        </w:rPr>
        <w:t>Άαμιρ</w:t>
      </w:r>
      <w:proofErr w:type="spellEnd"/>
      <w:r>
        <w:rPr>
          <w:sz w:val="26"/>
          <w:szCs w:val="26"/>
          <w:lang w:val="el-GR"/>
        </w:rPr>
        <w:t xml:space="preserve"> μου έχει πει αστειευόμενος πως ό,τι και να κάνω είμαι ένας άνθρωπος της Ανατολής</w:t>
      </w:r>
      <w:r w:rsidR="00097946" w:rsidRPr="00097946">
        <w:rPr>
          <w:sz w:val="26"/>
          <w:szCs w:val="26"/>
          <w:lang w:val="el-GR"/>
        </w:rPr>
        <w:t xml:space="preserve">, </w:t>
      </w:r>
      <w:r w:rsidR="00097946">
        <w:rPr>
          <w:sz w:val="26"/>
          <w:szCs w:val="26"/>
          <w:lang w:val="el-GR"/>
        </w:rPr>
        <w:t>όπως κι αυτός,</w:t>
      </w:r>
      <w:r>
        <w:rPr>
          <w:sz w:val="26"/>
          <w:szCs w:val="26"/>
          <w:lang w:val="el-GR"/>
        </w:rPr>
        <w:t xml:space="preserve"> και το γεγονός ότι μπορεί να έχουμε διακριθεί στον κόσμο της Δύσης δεν σημαίνει τίποτε άλλο παρά μια </w:t>
      </w:r>
      <w:r w:rsidR="001E6882">
        <w:rPr>
          <w:sz w:val="26"/>
          <w:szCs w:val="26"/>
          <w:lang w:val="el-GR"/>
        </w:rPr>
        <w:t xml:space="preserve">πολιτισμική </w:t>
      </w:r>
      <w:r>
        <w:rPr>
          <w:sz w:val="26"/>
          <w:szCs w:val="26"/>
          <w:lang w:val="el-GR"/>
        </w:rPr>
        <w:t xml:space="preserve">ευλυγισία την οποία </w:t>
      </w:r>
      <w:r w:rsidR="001E6882">
        <w:rPr>
          <w:sz w:val="26"/>
          <w:szCs w:val="26"/>
          <w:lang w:val="el-GR"/>
        </w:rPr>
        <w:t xml:space="preserve">οι κοινωνίες μας έχουν χαρακτηριστικά καταφέρει σε τεράστιο βάθος χρόνου. Προσοχή: οι κοινωνίες μας, οι άνθρωποι </w:t>
      </w:r>
      <w:r w:rsidR="009A2B9C">
        <w:rPr>
          <w:sz w:val="26"/>
          <w:szCs w:val="26"/>
          <w:lang w:val="el-GR"/>
        </w:rPr>
        <w:t>μας,</w:t>
      </w:r>
      <w:r w:rsidR="001E6882">
        <w:rPr>
          <w:sz w:val="26"/>
          <w:szCs w:val="26"/>
          <w:lang w:val="el-GR"/>
        </w:rPr>
        <w:t xml:space="preserve">  </w:t>
      </w:r>
      <w:r w:rsidR="009A2B9C">
        <w:rPr>
          <w:sz w:val="26"/>
          <w:szCs w:val="26"/>
          <w:lang w:val="el-GR"/>
        </w:rPr>
        <w:t xml:space="preserve">έλεγε, </w:t>
      </w:r>
      <w:r w:rsidR="00097946">
        <w:rPr>
          <w:sz w:val="26"/>
          <w:szCs w:val="26"/>
          <w:lang w:val="el-GR"/>
        </w:rPr>
        <w:t>(</w:t>
      </w:r>
      <w:r w:rsidR="001E6882" w:rsidRPr="001E6882">
        <w:rPr>
          <w:sz w:val="26"/>
          <w:szCs w:val="26"/>
          <w:lang w:val="el-GR"/>
        </w:rPr>
        <w:t>“</w:t>
      </w:r>
      <w:r w:rsidR="001E6882">
        <w:rPr>
          <w:sz w:val="26"/>
          <w:szCs w:val="26"/>
        </w:rPr>
        <w:t>our</w:t>
      </w:r>
      <w:r w:rsidR="001E6882" w:rsidRPr="001E6882">
        <w:rPr>
          <w:sz w:val="26"/>
          <w:szCs w:val="26"/>
          <w:lang w:val="el-GR"/>
        </w:rPr>
        <w:t xml:space="preserve"> </w:t>
      </w:r>
      <w:r w:rsidR="001E6882">
        <w:rPr>
          <w:sz w:val="26"/>
          <w:szCs w:val="26"/>
        </w:rPr>
        <w:t>people</w:t>
      </w:r>
      <w:r w:rsidR="001E6882" w:rsidRPr="001E6882">
        <w:rPr>
          <w:sz w:val="26"/>
          <w:szCs w:val="26"/>
          <w:lang w:val="el-GR"/>
        </w:rPr>
        <w:t>”</w:t>
      </w:r>
      <w:r w:rsidR="00097946">
        <w:rPr>
          <w:sz w:val="26"/>
          <w:szCs w:val="26"/>
          <w:lang w:val="el-GR"/>
        </w:rPr>
        <w:t>),</w:t>
      </w:r>
      <w:r w:rsidR="001E6882">
        <w:rPr>
          <w:sz w:val="26"/>
          <w:szCs w:val="26"/>
          <w:lang w:val="el-GR"/>
        </w:rPr>
        <w:t xml:space="preserve"> όχι οι εθνικότητες μας, τα κράτη με τα σύνορά τους και τις σημαίες τους που μας δίνουν διαβατήρια, και σίγουρα όχι αυτοί που μας κυβερνούν και αποφασίζουν τι σημαίνει Ελλάδα και τι σημαίνει Πακιστάν. Έλληνες και Πακιστανοί</w:t>
      </w:r>
      <w:r w:rsidR="00097946">
        <w:rPr>
          <w:sz w:val="26"/>
          <w:szCs w:val="26"/>
          <w:lang w:val="el-GR"/>
        </w:rPr>
        <w:t xml:space="preserve">, </w:t>
      </w:r>
      <w:r w:rsidR="001E6882">
        <w:rPr>
          <w:sz w:val="26"/>
          <w:szCs w:val="26"/>
          <w:lang w:val="el-GR"/>
        </w:rPr>
        <w:t xml:space="preserve">για </w:t>
      </w:r>
      <w:r w:rsidR="00097946">
        <w:rPr>
          <w:sz w:val="26"/>
          <w:szCs w:val="26"/>
          <w:lang w:val="el-GR"/>
        </w:rPr>
        <w:t>ε</w:t>
      </w:r>
      <w:r w:rsidR="001E6882">
        <w:rPr>
          <w:sz w:val="26"/>
          <w:szCs w:val="26"/>
          <w:lang w:val="el-GR"/>
        </w:rPr>
        <w:t>μ</w:t>
      </w:r>
      <w:r w:rsidR="00097946">
        <w:rPr>
          <w:sz w:val="26"/>
          <w:szCs w:val="26"/>
          <w:lang w:val="el-GR"/>
        </w:rPr>
        <w:t>ά</w:t>
      </w:r>
      <w:r w:rsidR="001E6882">
        <w:rPr>
          <w:sz w:val="26"/>
          <w:szCs w:val="26"/>
          <w:lang w:val="el-GR"/>
        </w:rPr>
        <w:t xml:space="preserve">ς τους </w:t>
      </w:r>
      <w:proofErr w:type="spellStart"/>
      <w:r w:rsidR="001E6882">
        <w:rPr>
          <w:sz w:val="26"/>
          <w:szCs w:val="26"/>
          <w:lang w:val="el-GR"/>
        </w:rPr>
        <w:t>δυό</w:t>
      </w:r>
      <w:proofErr w:type="spellEnd"/>
      <w:r w:rsidR="00097946">
        <w:rPr>
          <w:sz w:val="26"/>
          <w:szCs w:val="26"/>
          <w:lang w:val="el-GR"/>
        </w:rPr>
        <w:t>,</w:t>
      </w:r>
      <w:r w:rsidR="001E6882">
        <w:rPr>
          <w:sz w:val="26"/>
          <w:szCs w:val="26"/>
          <w:lang w:val="el-GR"/>
        </w:rPr>
        <w:t xml:space="preserve"> είναι παράξενα και παράδοξα οικείοι. Προφανώς, το παράδειγμα είναι απαράμιλλα προσωπικό</w:t>
      </w:r>
      <w:r w:rsidR="00812617">
        <w:rPr>
          <w:sz w:val="26"/>
          <w:szCs w:val="26"/>
          <w:lang w:val="el-GR"/>
        </w:rPr>
        <w:t xml:space="preserve"> και</w:t>
      </w:r>
      <w:r w:rsidR="00097946">
        <w:rPr>
          <w:sz w:val="26"/>
          <w:szCs w:val="26"/>
          <w:lang w:val="el-GR"/>
        </w:rPr>
        <w:t xml:space="preserve"> η γενίκευση από τον ενικό στον πληθυντικό δεν επιδέχεται καμία επιστημονική σοβαρότητα.</w:t>
      </w:r>
      <w:r w:rsidR="00812617">
        <w:rPr>
          <w:color w:val="000000" w:themeColor="text1"/>
          <w:sz w:val="26"/>
          <w:szCs w:val="26"/>
          <w:lang w:val="el-GR"/>
        </w:rPr>
        <w:t xml:space="preserve"> Ωστόσο</w:t>
      </w:r>
      <w:r w:rsidR="00097946">
        <w:rPr>
          <w:sz w:val="26"/>
          <w:szCs w:val="26"/>
          <w:lang w:val="el-GR"/>
        </w:rPr>
        <w:t xml:space="preserve">, με δεδομένη αυτή την μη </w:t>
      </w:r>
      <w:proofErr w:type="spellStart"/>
      <w:r w:rsidR="00097946">
        <w:rPr>
          <w:sz w:val="26"/>
          <w:szCs w:val="26"/>
          <w:lang w:val="el-GR"/>
        </w:rPr>
        <w:t>επαναλήψιμη</w:t>
      </w:r>
      <w:proofErr w:type="spellEnd"/>
      <w:r w:rsidR="00097946">
        <w:rPr>
          <w:sz w:val="26"/>
          <w:szCs w:val="26"/>
          <w:lang w:val="el-GR"/>
        </w:rPr>
        <w:t xml:space="preserve"> συνύπαρξη δύο ανθρώπων</w:t>
      </w:r>
      <w:r w:rsidR="00CB3AB1">
        <w:rPr>
          <w:sz w:val="26"/>
          <w:szCs w:val="26"/>
          <w:lang w:val="el-GR"/>
        </w:rPr>
        <w:t>, η συγκλονιστική</w:t>
      </w:r>
      <w:r w:rsidR="00097946">
        <w:rPr>
          <w:sz w:val="26"/>
          <w:szCs w:val="26"/>
          <w:lang w:val="el-GR"/>
        </w:rPr>
        <w:t xml:space="preserve"> </w:t>
      </w:r>
      <w:r w:rsidR="00CB3AB1">
        <w:rPr>
          <w:sz w:val="26"/>
          <w:szCs w:val="26"/>
          <w:lang w:val="el-GR"/>
        </w:rPr>
        <w:t xml:space="preserve">εμπειρία στην Λαχόρη </w:t>
      </w:r>
      <w:r w:rsidR="00421756">
        <w:rPr>
          <w:sz w:val="26"/>
          <w:szCs w:val="26"/>
          <w:lang w:val="el-GR"/>
        </w:rPr>
        <w:t xml:space="preserve">ξεφεύγει από την συγκεκριμένη συγκυρία. </w:t>
      </w:r>
    </w:p>
    <w:p w14:paraId="745E7107" w14:textId="3FDCF87F" w:rsidR="00097946" w:rsidRPr="00812617" w:rsidRDefault="00421756" w:rsidP="00B47D4D">
      <w:pPr>
        <w:pStyle w:val="NormalWeb"/>
        <w:rPr>
          <w:color w:val="000000" w:themeColor="text1"/>
          <w:sz w:val="26"/>
          <w:szCs w:val="26"/>
          <w:lang w:val="el-GR"/>
        </w:rPr>
      </w:pPr>
      <w:r>
        <w:rPr>
          <w:sz w:val="26"/>
          <w:szCs w:val="26"/>
          <w:lang w:val="el-GR"/>
        </w:rPr>
        <w:t xml:space="preserve">Στο πανεπιστήμιο </w:t>
      </w:r>
      <w:r w:rsidR="0095650D">
        <w:rPr>
          <w:sz w:val="26"/>
          <w:szCs w:val="26"/>
          <w:lang w:val="el-GR"/>
        </w:rPr>
        <w:t xml:space="preserve">είδα το γνώριμο πάθος μιας νεολαίας </w:t>
      </w:r>
      <w:r w:rsidR="00144938">
        <w:rPr>
          <w:sz w:val="26"/>
          <w:szCs w:val="26"/>
          <w:lang w:val="el-GR"/>
        </w:rPr>
        <w:t>που</w:t>
      </w:r>
      <w:r w:rsidR="0095650D">
        <w:rPr>
          <w:sz w:val="26"/>
          <w:szCs w:val="26"/>
          <w:lang w:val="el-GR"/>
        </w:rPr>
        <w:t xml:space="preserve"> προσπαθεί να </w:t>
      </w:r>
      <w:r w:rsidR="00144938">
        <w:rPr>
          <w:sz w:val="26"/>
          <w:szCs w:val="26"/>
          <w:lang w:val="el-GR"/>
        </w:rPr>
        <w:t>ανακαλύψει τον κόσμο με δικούς της όρους – αυτό που περιμένεις από κάθε νέο και νέα, που σε κάνει να ελπίζεις ότι, φεύγοντας κάποια στιγμή από αυτόν τον κόσμο, οι κυνικές πρακτικές καταστροφής της ανθρώπινης ζωής που θα αφήσεις πίσω σου (στην ανοχή των οποίων και η δική σου η γενιά έχει συμβάλλει) θα αφανιστούν.</w:t>
      </w:r>
      <w:r w:rsidR="00CB3AB1">
        <w:rPr>
          <w:sz w:val="26"/>
          <w:szCs w:val="26"/>
          <w:lang w:val="el-GR"/>
        </w:rPr>
        <w:t xml:space="preserve"> </w:t>
      </w:r>
      <w:r w:rsidR="00144938">
        <w:rPr>
          <w:sz w:val="26"/>
          <w:szCs w:val="26"/>
          <w:lang w:val="el-GR"/>
        </w:rPr>
        <w:t>Η νεολαία αυτή – και κυρίως οι γυναίκες – καθώς και οι συνάδελφοι καθηγητές που τους καθοδηγούν προσπαθούν να φτιάξουν μια ελεύθερη ζωή κάτ</w:t>
      </w:r>
      <w:r w:rsidR="00812617">
        <w:rPr>
          <w:sz w:val="26"/>
          <w:szCs w:val="26"/>
          <w:lang w:val="el-GR"/>
        </w:rPr>
        <w:t>ω</w:t>
      </w:r>
      <w:r w:rsidR="00144938">
        <w:rPr>
          <w:sz w:val="26"/>
          <w:szCs w:val="26"/>
          <w:lang w:val="el-GR"/>
        </w:rPr>
        <w:t xml:space="preserve"> από συνθήκες απερίγραπτες για τα περισσότερα παιδιά της ηλικίας τους στις λεγόμενες «προηγμένες χώρες», εφόσον πέρα από τις σκληρές επιταγές της θρησκείας και της παραδοσιακής οικογένειας ζουν </w:t>
      </w:r>
      <w:r w:rsidR="00812617">
        <w:rPr>
          <w:sz w:val="26"/>
          <w:szCs w:val="26"/>
          <w:lang w:val="el-GR"/>
        </w:rPr>
        <w:t xml:space="preserve">υπό καθεστώς </w:t>
      </w:r>
      <w:r w:rsidR="00852ABF">
        <w:rPr>
          <w:sz w:val="26"/>
          <w:szCs w:val="26"/>
          <w:lang w:val="el-GR"/>
        </w:rPr>
        <w:t xml:space="preserve">καθημερινής σωματικής και ψυχικής βίας, είτε λόγω της στυγερής </w:t>
      </w:r>
      <w:r w:rsidR="00144938">
        <w:rPr>
          <w:sz w:val="26"/>
          <w:szCs w:val="26"/>
          <w:lang w:val="el-GR"/>
        </w:rPr>
        <w:t>στρατοκρατίας</w:t>
      </w:r>
      <w:r w:rsidR="00852ABF">
        <w:rPr>
          <w:sz w:val="26"/>
          <w:szCs w:val="26"/>
          <w:lang w:val="el-GR"/>
        </w:rPr>
        <w:t xml:space="preserve"> είτε του φονικού θρησκευτικού φανατισμού που αναπτύχθηκε στο περιβάλλον ενός σχεδόν πεντηκονταετούς πολέμου στο γειτονικό Αφγανιστάν.</w:t>
      </w:r>
    </w:p>
    <w:p w14:paraId="030FB522" w14:textId="133F8533" w:rsidR="00604AB0" w:rsidRDefault="00604AB0" w:rsidP="00B47D4D">
      <w:pPr>
        <w:pStyle w:val="NormalWeb"/>
        <w:rPr>
          <w:sz w:val="26"/>
          <w:szCs w:val="26"/>
          <w:lang w:val="el-GR"/>
        </w:rPr>
      </w:pPr>
      <w:r>
        <w:rPr>
          <w:sz w:val="26"/>
          <w:szCs w:val="26"/>
          <w:lang w:val="el-GR"/>
        </w:rPr>
        <w:t>Προφανώς, όλα τα έθνη-κράτη είναι τεχνητά. Τα σύνορα τους είναι κατασκευασμένα σε συγκεκριμένες πολιτικές συγκυρίες – θα μπορούσαν κάλλιστα να είναι κάπου παραπέρα ή παρά δίπλα, ή να μην είχαν καν κατασκευαστεί. Με τον ίδιο τρόπο που εμφανίστηκαν κάποια στιγμή στην ιστορία μπορούν κάλλιστα, σε μια άλλη εποχή, να εξαφανιστούν, να πάψουν να υπάρχουν. Όλα τα έθνη-κράτη είναι τεχνητά</w:t>
      </w:r>
      <w:r w:rsidR="00852ABF">
        <w:rPr>
          <w:sz w:val="26"/>
          <w:szCs w:val="26"/>
          <w:lang w:val="el-GR"/>
        </w:rPr>
        <w:t>,</w:t>
      </w:r>
      <w:r>
        <w:rPr>
          <w:sz w:val="26"/>
          <w:szCs w:val="26"/>
          <w:lang w:val="el-GR"/>
        </w:rPr>
        <w:t xml:space="preserve"> ανεξαιρέτως, αλλά το Πακιστάν ενδέχεται να είναι το πιο τεχνητό από όλα, αν έχει νόημα η συγκριτική κλίμακα στο συγκεκριμένο θέμα. Κι αυτό, γιατί ο μισός πληθυσμός του Πακιστάν είναι από αλλού – </w:t>
      </w:r>
      <w:r>
        <w:rPr>
          <w:sz w:val="26"/>
          <w:szCs w:val="26"/>
          <w:lang w:val="el-GR"/>
        </w:rPr>
        <w:lastRenderedPageBreak/>
        <w:t xml:space="preserve">είναι πρόσφυγες από </w:t>
      </w:r>
      <w:r w:rsidR="00B447A3">
        <w:rPr>
          <w:sz w:val="26"/>
          <w:szCs w:val="26"/>
          <w:lang w:val="el-GR"/>
        </w:rPr>
        <w:t xml:space="preserve">διάφορα </w:t>
      </w:r>
      <w:r>
        <w:rPr>
          <w:sz w:val="26"/>
          <w:szCs w:val="26"/>
          <w:lang w:val="el-GR"/>
        </w:rPr>
        <w:t>μέρη της Ινδίας</w:t>
      </w:r>
      <w:r w:rsidR="00B447A3">
        <w:rPr>
          <w:sz w:val="26"/>
          <w:szCs w:val="26"/>
          <w:lang w:val="el-GR"/>
        </w:rPr>
        <w:t>, νοτιότερα των τώρα συνόρων,</w:t>
      </w:r>
      <w:r>
        <w:rPr>
          <w:sz w:val="26"/>
          <w:szCs w:val="26"/>
          <w:lang w:val="el-GR"/>
        </w:rPr>
        <w:t xml:space="preserve"> σύμφωνα με τον διαχωρισμό </w:t>
      </w:r>
      <w:r w:rsidRPr="00604AB0">
        <w:rPr>
          <w:sz w:val="26"/>
          <w:szCs w:val="26"/>
          <w:lang w:val="el-GR"/>
        </w:rPr>
        <w:t>(</w:t>
      </w:r>
      <w:r>
        <w:rPr>
          <w:sz w:val="26"/>
          <w:szCs w:val="26"/>
        </w:rPr>
        <w:t>partition</w:t>
      </w:r>
      <w:r w:rsidRPr="00604AB0">
        <w:rPr>
          <w:sz w:val="26"/>
          <w:szCs w:val="26"/>
          <w:lang w:val="el-GR"/>
        </w:rPr>
        <w:t xml:space="preserve">) </w:t>
      </w:r>
      <w:r>
        <w:rPr>
          <w:sz w:val="26"/>
          <w:szCs w:val="26"/>
          <w:lang w:val="el-GR"/>
        </w:rPr>
        <w:t xml:space="preserve">της κοινωνίας και την </w:t>
      </w:r>
      <w:r w:rsidR="00852ABF">
        <w:rPr>
          <w:sz w:val="26"/>
          <w:szCs w:val="26"/>
          <w:lang w:val="el-GR"/>
        </w:rPr>
        <w:t>δια της βίας μετακίνηση</w:t>
      </w:r>
      <w:r>
        <w:rPr>
          <w:sz w:val="26"/>
          <w:szCs w:val="26"/>
          <w:lang w:val="el-GR"/>
        </w:rPr>
        <w:t xml:space="preserve"> πληθυσμών που ζούσαν στον χώρο αυτό</w:t>
      </w:r>
      <w:r w:rsidR="001430F3">
        <w:rPr>
          <w:sz w:val="26"/>
          <w:szCs w:val="26"/>
          <w:lang w:val="el-GR"/>
        </w:rPr>
        <w:t>ν</w:t>
      </w:r>
      <w:r>
        <w:rPr>
          <w:sz w:val="26"/>
          <w:szCs w:val="26"/>
          <w:lang w:val="el-GR"/>
        </w:rPr>
        <w:t xml:space="preserve"> εδώ και χιλιετίες. Αυτή η εφεύρεση της Βρετανικής Αυτοκρατορίας, μη ξεχνάμε, </w:t>
      </w:r>
      <w:proofErr w:type="spellStart"/>
      <w:r>
        <w:rPr>
          <w:sz w:val="26"/>
          <w:szCs w:val="26"/>
          <w:lang w:val="el-GR"/>
        </w:rPr>
        <w:t>πρωτο</w:t>
      </w:r>
      <w:proofErr w:type="spellEnd"/>
      <w:r w:rsidR="00852ABF">
        <w:rPr>
          <w:sz w:val="26"/>
          <w:szCs w:val="26"/>
          <w:lang w:val="el-GR"/>
        </w:rPr>
        <w:t>-</w:t>
      </w:r>
      <w:r>
        <w:rPr>
          <w:sz w:val="26"/>
          <w:szCs w:val="26"/>
          <w:lang w:val="el-GR"/>
        </w:rPr>
        <w:t xml:space="preserve">εφαρμόστηκε στα δικά </w:t>
      </w:r>
      <w:r w:rsidR="000F2415">
        <w:rPr>
          <w:sz w:val="26"/>
          <w:szCs w:val="26"/>
          <w:lang w:val="el-GR"/>
        </w:rPr>
        <w:t xml:space="preserve">μας </w:t>
      </w:r>
      <w:r w:rsidR="00970F11">
        <w:rPr>
          <w:sz w:val="26"/>
          <w:szCs w:val="26"/>
          <w:lang w:val="el-GR"/>
        </w:rPr>
        <w:t>τα λημέρια</w:t>
      </w:r>
      <w:r w:rsidR="00421756">
        <w:rPr>
          <w:sz w:val="26"/>
          <w:szCs w:val="26"/>
          <w:lang w:val="el-GR"/>
        </w:rPr>
        <w:t>.</w:t>
      </w:r>
      <w:r>
        <w:rPr>
          <w:sz w:val="26"/>
          <w:szCs w:val="26"/>
          <w:lang w:val="el-GR"/>
        </w:rPr>
        <w:t xml:space="preserve"> </w:t>
      </w:r>
      <w:r w:rsidR="00421756">
        <w:rPr>
          <w:sz w:val="26"/>
          <w:szCs w:val="26"/>
          <w:lang w:val="el-GR"/>
        </w:rPr>
        <w:t>Η</w:t>
      </w:r>
      <w:r w:rsidR="000F2415">
        <w:rPr>
          <w:sz w:val="26"/>
          <w:szCs w:val="26"/>
          <w:lang w:val="el-GR"/>
        </w:rPr>
        <w:t xml:space="preserve"> δήθεν «λύση» του</w:t>
      </w:r>
      <w:r>
        <w:rPr>
          <w:sz w:val="26"/>
          <w:szCs w:val="26"/>
          <w:lang w:val="el-GR"/>
        </w:rPr>
        <w:t xml:space="preserve"> </w:t>
      </w:r>
      <w:proofErr w:type="spellStart"/>
      <w:r>
        <w:rPr>
          <w:sz w:val="26"/>
          <w:szCs w:val="26"/>
          <w:lang w:val="el-GR"/>
        </w:rPr>
        <w:t>Μικροασιατικ</w:t>
      </w:r>
      <w:r w:rsidR="000F2415">
        <w:rPr>
          <w:sz w:val="26"/>
          <w:szCs w:val="26"/>
          <w:lang w:val="el-GR"/>
        </w:rPr>
        <w:t>ού</w:t>
      </w:r>
      <w:proofErr w:type="spellEnd"/>
      <w:r>
        <w:rPr>
          <w:sz w:val="26"/>
          <w:szCs w:val="26"/>
          <w:lang w:val="el-GR"/>
        </w:rPr>
        <w:t xml:space="preserve"> και η ανταλλαγή πληθυσμών με την Συνθήκη της </w:t>
      </w:r>
      <w:proofErr w:type="spellStart"/>
      <w:r>
        <w:rPr>
          <w:sz w:val="26"/>
          <w:szCs w:val="26"/>
          <w:lang w:val="el-GR"/>
        </w:rPr>
        <w:t>Λωζάνης</w:t>
      </w:r>
      <w:proofErr w:type="spellEnd"/>
      <w:r>
        <w:rPr>
          <w:sz w:val="26"/>
          <w:szCs w:val="26"/>
          <w:lang w:val="el-GR"/>
        </w:rPr>
        <w:t xml:space="preserve"> </w:t>
      </w:r>
      <w:r w:rsidR="000F2415">
        <w:rPr>
          <w:sz w:val="26"/>
          <w:szCs w:val="26"/>
          <w:lang w:val="el-GR"/>
        </w:rPr>
        <w:t>ήταν σχέδιο βρετανικής εμπνεύσεως, όπως έγινε και στην Παλαιστίνη, αργότερα και στην Κύπρο και σε ένα βαθμό</w:t>
      </w:r>
      <w:r w:rsidR="00852ABF">
        <w:rPr>
          <w:sz w:val="26"/>
          <w:szCs w:val="26"/>
          <w:lang w:val="el-GR"/>
        </w:rPr>
        <w:t>, πιο πρόσφατα,</w:t>
      </w:r>
      <w:r w:rsidR="000F2415">
        <w:rPr>
          <w:sz w:val="26"/>
          <w:szCs w:val="26"/>
          <w:lang w:val="el-GR"/>
        </w:rPr>
        <w:t xml:space="preserve"> με την διάλυση της Γιουγκοσλαβίας.</w:t>
      </w:r>
    </w:p>
    <w:p w14:paraId="5B1DB4FA" w14:textId="77D76A06" w:rsidR="000F2415" w:rsidRDefault="000F2415" w:rsidP="00B47D4D">
      <w:pPr>
        <w:pStyle w:val="NormalWeb"/>
        <w:rPr>
          <w:sz w:val="26"/>
          <w:szCs w:val="26"/>
          <w:lang w:val="el-GR"/>
        </w:rPr>
      </w:pPr>
      <w:r>
        <w:rPr>
          <w:sz w:val="26"/>
          <w:szCs w:val="26"/>
          <w:lang w:val="el-GR"/>
        </w:rPr>
        <w:t xml:space="preserve">Το Πακιστάν, όμως, ως το κατ’ εξοχήν κράτος των Μουσουλμάνων της Ινδίας πραγματικά δεν υπήρξε ούτε ως ίχνος πριν </w:t>
      </w:r>
      <w:r w:rsidR="00852ABF">
        <w:rPr>
          <w:sz w:val="26"/>
          <w:szCs w:val="26"/>
          <w:lang w:val="el-GR"/>
        </w:rPr>
        <w:t>κατασκευαστ</w:t>
      </w:r>
      <w:r>
        <w:rPr>
          <w:sz w:val="26"/>
          <w:szCs w:val="26"/>
          <w:lang w:val="el-GR"/>
        </w:rPr>
        <w:t xml:space="preserve">εί, αλλά ούτε </w:t>
      </w:r>
      <w:r w:rsidR="00852ABF">
        <w:rPr>
          <w:sz w:val="26"/>
          <w:szCs w:val="26"/>
          <w:lang w:val="el-GR"/>
        </w:rPr>
        <w:t xml:space="preserve">και </w:t>
      </w:r>
      <w:r>
        <w:rPr>
          <w:sz w:val="26"/>
          <w:szCs w:val="26"/>
          <w:lang w:val="el-GR"/>
        </w:rPr>
        <w:t>ως αίτημα, ας πούμε, επαναστατικό, εθν</w:t>
      </w:r>
      <w:r w:rsidR="00B447A3">
        <w:rPr>
          <w:sz w:val="26"/>
          <w:szCs w:val="26"/>
          <w:lang w:val="el-GR"/>
        </w:rPr>
        <w:t>ικ</w:t>
      </w:r>
      <w:r>
        <w:rPr>
          <w:sz w:val="26"/>
          <w:szCs w:val="26"/>
          <w:lang w:val="el-GR"/>
        </w:rPr>
        <w:t>οαπελευθερωτικό.</w:t>
      </w:r>
      <w:r w:rsidR="00852ABF">
        <w:rPr>
          <w:sz w:val="26"/>
          <w:szCs w:val="26"/>
          <w:lang w:val="el-GR"/>
        </w:rPr>
        <w:t xml:space="preserve"> Εκατό χρόνια</w:t>
      </w:r>
      <w:r>
        <w:rPr>
          <w:sz w:val="26"/>
          <w:szCs w:val="26"/>
          <w:lang w:val="el-GR"/>
        </w:rPr>
        <w:t xml:space="preserve"> </w:t>
      </w:r>
      <w:proofErr w:type="spellStart"/>
      <w:r>
        <w:rPr>
          <w:sz w:val="26"/>
          <w:szCs w:val="26"/>
          <w:lang w:val="el-GR"/>
        </w:rPr>
        <w:t>αντι</w:t>
      </w:r>
      <w:proofErr w:type="spellEnd"/>
      <w:r>
        <w:rPr>
          <w:sz w:val="26"/>
          <w:szCs w:val="26"/>
          <w:lang w:val="el-GR"/>
        </w:rPr>
        <w:t>-αποικιοκρατικού αγώνα κατά της Βρετανίας στην Ν</w:t>
      </w:r>
      <w:r w:rsidR="00B447A3">
        <w:rPr>
          <w:sz w:val="26"/>
          <w:szCs w:val="26"/>
          <w:lang w:val="el-GR"/>
        </w:rPr>
        <w:t>ότια</w:t>
      </w:r>
      <w:r>
        <w:rPr>
          <w:sz w:val="26"/>
          <w:szCs w:val="26"/>
          <w:lang w:val="el-GR"/>
        </w:rPr>
        <w:t xml:space="preserve"> Ασία διεξήχθη από Ινδούς</w:t>
      </w:r>
      <w:r w:rsidR="00321828">
        <w:rPr>
          <w:sz w:val="26"/>
          <w:szCs w:val="26"/>
          <w:lang w:val="el-GR"/>
        </w:rPr>
        <w:t>,</w:t>
      </w:r>
      <w:r>
        <w:rPr>
          <w:sz w:val="26"/>
          <w:szCs w:val="26"/>
          <w:lang w:val="el-GR"/>
        </w:rPr>
        <w:t xml:space="preserve"> ή μάλλον, </w:t>
      </w:r>
      <w:proofErr w:type="spellStart"/>
      <w:r>
        <w:rPr>
          <w:sz w:val="26"/>
          <w:szCs w:val="26"/>
          <w:lang w:val="el-GR"/>
        </w:rPr>
        <w:t>ινδουϊστές</w:t>
      </w:r>
      <w:proofErr w:type="spellEnd"/>
      <w:r>
        <w:rPr>
          <w:sz w:val="26"/>
          <w:szCs w:val="26"/>
          <w:lang w:val="el-GR"/>
        </w:rPr>
        <w:t xml:space="preserve"> Ινδούς, γιατί οι μουσουλμάνοι </w:t>
      </w:r>
      <w:r w:rsidR="00321828">
        <w:rPr>
          <w:sz w:val="26"/>
          <w:szCs w:val="26"/>
          <w:lang w:val="el-GR"/>
        </w:rPr>
        <w:t xml:space="preserve">Ινδοί </w:t>
      </w:r>
      <w:r>
        <w:rPr>
          <w:sz w:val="26"/>
          <w:szCs w:val="26"/>
          <w:lang w:val="el-GR"/>
        </w:rPr>
        <w:t>κάπως είχαν βολευτεί στην Αυτοκρατορία</w:t>
      </w:r>
      <w:r w:rsidR="00321828">
        <w:rPr>
          <w:sz w:val="26"/>
          <w:szCs w:val="26"/>
          <w:lang w:val="el-GR"/>
        </w:rPr>
        <w:t xml:space="preserve"> – </w:t>
      </w:r>
      <w:r>
        <w:rPr>
          <w:sz w:val="26"/>
          <w:szCs w:val="26"/>
          <w:lang w:val="el-GR"/>
        </w:rPr>
        <w:t xml:space="preserve">οι μεν ανώτερες τάξεις σε διάφορα αξιώματα και αστικά επαγγέλματα, οι δε φτωχοί έχοντας βρει στο Ισλάμ την ευκαιρία να </w:t>
      </w:r>
      <w:proofErr w:type="spellStart"/>
      <w:r>
        <w:rPr>
          <w:sz w:val="26"/>
          <w:szCs w:val="26"/>
          <w:lang w:val="el-GR"/>
        </w:rPr>
        <w:t>αποδράσουν</w:t>
      </w:r>
      <w:proofErr w:type="spellEnd"/>
      <w:r>
        <w:rPr>
          <w:sz w:val="26"/>
          <w:szCs w:val="26"/>
          <w:lang w:val="el-GR"/>
        </w:rPr>
        <w:t xml:space="preserve"> </w:t>
      </w:r>
      <w:r w:rsidR="00421756">
        <w:rPr>
          <w:sz w:val="26"/>
          <w:szCs w:val="26"/>
          <w:lang w:val="el-GR"/>
        </w:rPr>
        <w:t>από την υποταγή τους</w:t>
      </w:r>
      <w:r>
        <w:rPr>
          <w:sz w:val="26"/>
          <w:szCs w:val="26"/>
          <w:lang w:val="el-GR"/>
        </w:rPr>
        <w:t xml:space="preserve"> στην ατράνταχτη λογική της </w:t>
      </w:r>
      <w:proofErr w:type="spellStart"/>
      <w:r>
        <w:rPr>
          <w:sz w:val="26"/>
          <w:szCs w:val="26"/>
          <w:lang w:val="el-GR"/>
        </w:rPr>
        <w:t>ινδουϊστικής</w:t>
      </w:r>
      <w:proofErr w:type="spellEnd"/>
      <w:r>
        <w:rPr>
          <w:sz w:val="26"/>
          <w:szCs w:val="26"/>
          <w:lang w:val="el-GR"/>
        </w:rPr>
        <w:t xml:space="preserve"> κάστας</w:t>
      </w:r>
      <w:r w:rsidR="00321828">
        <w:rPr>
          <w:sz w:val="26"/>
          <w:szCs w:val="26"/>
          <w:lang w:val="el-GR"/>
        </w:rPr>
        <w:t xml:space="preserve">, δεδομένο που οι Βρετανοί, με τον σατανικά κυνικό τους τρόπο, </w:t>
      </w:r>
      <w:r w:rsidR="001430F3">
        <w:rPr>
          <w:sz w:val="26"/>
          <w:szCs w:val="26"/>
          <w:lang w:val="el-GR"/>
        </w:rPr>
        <w:t xml:space="preserve">άρρητα </w:t>
      </w:r>
      <w:r w:rsidR="00321828">
        <w:rPr>
          <w:sz w:val="26"/>
          <w:szCs w:val="26"/>
          <w:lang w:val="el-GR"/>
        </w:rPr>
        <w:t xml:space="preserve">προστάτευαν. «Το εθνικό φαντασιακό του Πακιστάν δεν χωράει παραπάνω από δύο ήρωες» μας είπε αστειευόμενος ένα βράδυ ο </w:t>
      </w:r>
      <w:r w:rsidR="00321828">
        <w:rPr>
          <w:sz w:val="26"/>
          <w:szCs w:val="26"/>
        </w:rPr>
        <w:t>Bilal</w:t>
      </w:r>
      <w:r w:rsidR="00321828" w:rsidRPr="00321828">
        <w:rPr>
          <w:sz w:val="26"/>
          <w:szCs w:val="26"/>
          <w:lang w:val="el-GR"/>
        </w:rPr>
        <w:t xml:space="preserve"> </w:t>
      </w:r>
      <w:proofErr w:type="spellStart"/>
      <w:r w:rsidR="00321828">
        <w:rPr>
          <w:sz w:val="26"/>
          <w:szCs w:val="26"/>
        </w:rPr>
        <w:t>Ta</w:t>
      </w:r>
      <w:r w:rsidR="00876888">
        <w:rPr>
          <w:sz w:val="26"/>
          <w:szCs w:val="26"/>
        </w:rPr>
        <w:t>n</w:t>
      </w:r>
      <w:r w:rsidR="00321828">
        <w:rPr>
          <w:sz w:val="26"/>
          <w:szCs w:val="26"/>
        </w:rPr>
        <w:t>wee</w:t>
      </w:r>
      <w:r w:rsidR="00876888">
        <w:rPr>
          <w:sz w:val="26"/>
          <w:szCs w:val="26"/>
        </w:rPr>
        <w:t>r</w:t>
      </w:r>
      <w:proofErr w:type="spellEnd"/>
      <w:r w:rsidR="00321828" w:rsidRPr="00321828">
        <w:rPr>
          <w:sz w:val="26"/>
          <w:szCs w:val="26"/>
          <w:lang w:val="el-GR"/>
        </w:rPr>
        <w:t xml:space="preserve">, </w:t>
      </w:r>
      <w:r w:rsidR="00321828">
        <w:rPr>
          <w:sz w:val="26"/>
          <w:szCs w:val="26"/>
          <w:lang w:val="el-GR"/>
        </w:rPr>
        <w:t xml:space="preserve">ένας χαρισματικός πεζογράφος της νέας γενιάς, ενώ απολαμβάναμε κάτι υπέροχα καυτερά παϊδάκια εριφίου, ψημένα στα κάρβουνα έξω στον δρόμο, σε κάτι σοκάκια πνιγμένα στην σκόνη, που θα </w:t>
      </w:r>
      <w:r w:rsidR="00B447A3">
        <w:rPr>
          <w:sz w:val="26"/>
          <w:szCs w:val="26"/>
          <w:lang w:val="el-GR"/>
        </w:rPr>
        <w:t>γίνονταν</w:t>
      </w:r>
      <w:r w:rsidR="00321828">
        <w:rPr>
          <w:sz w:val="26"/>
          <w:szCs w:val="26"/>
          <w:lang w:val="el-GR"/>
        </w:rPr>
        <w:t xml:space="preserve"> ποτάμια λάσπης αν τύχαινε να βρέξει.</w:t>
      </w:r>
    </w:p>
    <w:p w14:paraId="300E29D9" w14:textId="49DBC85C" w:rsidR="00321828" w:rsidRDefault="00321828" w:rsidP="00B47D4D">
      <w:pPr>
        <w:pStyle w:val="NormalWeb"/>
        <w:rPr>
          <w:sz w:val="26"/>
          <w:szCs w:val="26"/>
          <w:lang w:val="el-GR"/>
        </w:rPr>
      </w:pPr>
      <w:r>
        <w:rPr>
          <w:sz w:val="26"/>
          <w:szCs w:val="26"/>
          <w:lang w:val="el-GR"/>
        </w:rPr>
        <w:t xml:space="preserve">Η εφεύρεση του Πακιστάν, λοιπόν, επανδρώθηκε – χρησιμοποιώ το </w:t>
      </w:r>
      <w:proofErr w:type="spellStart"/>
      <w:r>
        <w:rPr>
          <w:sz w:val="26"/>
          <w:szCs w:val="26"/>
          <w:lang w:val="el-GR"/>
        </w:rPr>
        <w:t>έμφυλο</w:t>
      </w:r>
      <w:proofErr w:type="spellEnd"/>
      <w:r>
        <w:rPr>
          <w:sz w:val="26"/>
          <w:szCs w:val="26"/>
          <w:lang w:val="el-GR"/>
        </w:rPr>
        <w:t xml:space="preserve"> ρήμα επίτηδες – εξ αρχής </w:t>
      </w:r>
      <w:r w:rsidR="00421756">
        <w:rPr>
          <w:sz w:val="26"/>
          <w:szCs w:val="26"/>
          <w:lang w:val="el-GR"/>
        </w:rPr>
        <w:t>ως καθεστώς</w:t>
      </w:r>
      <w:r>
        <w:rPr>
          <w:sz w:val="26"/>
          <w:szCs w:val="26"/>
          <w:lang w:val="el-GR"/>
        </w:rPr>
        <w:t xml:space="preserve"> πολέμου. Και έτσι παραμένει. Ποτέ στα ταξίδια μου δεν έχω δει μια κοινωνία χτισμένη μέσα από την λογική του πολέμου και φτειαγμένη έτσι ώστε να </w:t>
      </w:r>
      <w:r w:rsidR="007F64B3">
        <w:rPr>
          <w:sz w:val="26"/>
          <w:szCs w:val="26"/>
          <w:lang w:val="el-GR"/>
        </w:rPr>
        <w:t>την υπηρετεί</w:t>
      </w:r>
      <w:r w:rsidR="00876888" w:rsidRPr="00876888">
        <w:rPr>
          <w:sz w:val="26"/>
          <w:szCs w:val="26"/>
          <w:lang w:val="el-GR"/>
        </w:rPr>
        <w:t xml:space="preserve"> </w:t>
      </w:r>
      <w:r w:rsidR="007F64B3">
        <w:rPr>
          <w:sz w:val="26"/>
          <w:szCs w:val="26"/>
          <w:lang w:val="el-GR"/>
        </w:rPr>
        <w:t>σε καθημερινή βάση, σε όλους τους κοινωνικούς τομείς</w:t>
      </w:r>
      <w:r w:rsidR="00421756">
        <w:rPr>
          <w:sz w:val="26"/>
          <w:szCs w:val="26"/>
          <w:lang w:val="el-GR"/>
        </w:rPr>
        <w:t>,</w:t>
      </w:r>
      <w:r w:rsidR="007F64B3">
        <w:rPr>
          <w:sz w:val="26"/>
          <w:szCs w:val="26"/>
          <w:lang w:val="el-GR"/>
        </w:rPr>
        <w:t xml:space="preserve"> ακόμη και τους πιο ευτελείς. Με συνέπειες όμως</w:t>
      </w:r>
      <w:r w:rsidR="00421756">
        <w:rPr>
          <w:sz w:val="26"/>
          <w:szCs w:val="26"/>
          <w:lang w:val="el-GR"/>
        </w:rPr>
        <w:t xml:space="preserve"> κυριολεκτικά</w:t>
      </w:r>
      <w:r w:rsidR="007F64B3">
        <w:rPr>
          <w:sz w:val="26"/>
          <w:szCs w:val="26"/>
          <w:lang w:val="el-GR"/>
        </w:rPr>
        <w:t xml:space="preserve"> τρομακτικές, γιατί στις ελάχιστες μέρες που ήμουν στην Λαχόρη την μια μέρα συνελήφθη νυχτιάτικα συνάδελφος πανεπιστημιακός χωρίς να του απαγγελθούν κατηγορίες – θα μπορούσε κάλλιστα να τον είχαν απαγάγει και «εξαφανίσει» παρακρατικοί – και την άλλη κάποιος φανατικός βομβιστής αυτοκτονίας τίναξε στον αέρα καμιά σαρανταριά Ινδούς παραστρατιωτικούς στα σύνορα με το Κασμίρ, </w:t>
      </w:r>
      <w:r w:rsidR="00B447A3">
        <w:rPr>
          <w:sz w:val="26"/>
          <w:szCs w:val="26"/>
          <w:lang w:val="el-GR"/>
        </w:rPr>
        <w:t xml:space="preserve">γεγονός </w:t>
      </w:r>
      <w:r w:rsidR="007F64B3">
        <w:rPr>
          <w:sz w:val="26"/>
          <w:szCs w:val="26"/>
          <w:lang w:val="el-GR"/>
        </w:rPr>
        <w:t xml:space="preserve">το οποίο και γενικεύτηκε ως θερμό επεισόδιο με την Ινδία, με </w:t>
      </w:r>
      <w:r w:rsidR="00421756">
        <w:rPr>
          <w:sz w:val="26"/>
          <w:szCs w:val="26"/>
          <w:lang w:val="el-GR"/>
        </w:rPr>
        <w:t xml:space="preserve">βομβαρδισμούς, </w:t>
      </w:r>
      <w:r w:rsidR="007F64B3">
        <w:rPr>
          <w:sz w:val="26"/>
          <w:szCs w:val="26"/>
          <w:lang w:val="el-GR"/>
        </w:rPr>
        <w:t xml:space="preserve">καταρρίψεις αεροπλάνων και εκατέρωθεν απειλές πυρηνικής φύσεως. Ευτυχώς, επικράτησε τελικά κάποια ψυχραιμία, με τελετουργικές ανταλλαγές αιχμαλώτων, που μάλλον οφείλονται </w:t>
      </w:r>
      <w:r w:rsidR="00B51B75">
        <w:rPr>
          <w:sz w:val="26"/>
          <w:szCs w:val="26"/>
          <w:lang w:val="el-GR"/>
        </w:rPr>
        <w:t xml:space="preserve">στην πολύχρονη </w:t>
      </w:r>
      <w:proofErr w:type="spellStart"/>
      <w:r w:rsidR="00B51B75">
        <w:rPr>
          <w:sz w:val="26"/>
          <w:szCs w:val="26"/>
          <w:lang w:val="el-GR"/>
        </w:rPr>
        <w:t>αντικατοπτριστική</w:t>
      </w:r>
      <w:proofErr w:type="spellEnd"/>
      <w:r w:rsidR="00B51B75">
        <w:rPr>
          <w:sz w:val="26"/>
          <w:szCs w:val="26"/>
          <w:lang w:val="el-GR"/>
        </w:rPr>
        <w:t xml:space="preserve"> αναγνώριση αμφοτέρων, το απόγειο της οποίας είναι η τελετουργική χορογραφία εχθροπραξιών – ένα μπαλέτο διασφάλισης συνόρων που έχω ονομάσει «Γυμναστικές Επιδείξεις </w:t>
      </w:r>
      <w:proofErr w:type="spellStart"/>
      <w:r w:rsidR="00B51B75">
        <w:rPr>
          <w:sz w:val="26"/>
          <w:szCs w:val="26"/>
          <w:lang w:val="el-GR"/>
        </w:rPr>
        <w:t>Αντιμαχομένων</w:t>
      </w:r>
      <w:proofErr w:type="spellEnd"/>
      <w:r w:rsidR="00B51B75">
        <w:rPr>
          <w:sz w:val="26"/>
          <w:szCs w:val="26"/>
          <w:lang w:val="el-GR"/>
        </w:rPr>
        <w:t>»</w:t>
      </w:r>
      <w:r w:rsidR="00421756">
        <w:rPr>
          <w:sz w:val="26"/>
          <w:szCs w:val="26"/>
          <w:lang w:val="el-GR"/>
        </w:rPr>
        <w:t>, το οποίο</w:t>
      </w:r>
      <w:r w:rsidR="00B51B75">
        <w:rPr>
          <w:sz w:val="26"/>
          <w:szCs w:val="26"/>
          <w:lang w:val="el-GR"/>
        </w:rPr>
        <w:t xml:space="preserve"> κάθε μήνα διεξάγεται στην γέφυρα </w:t>
      </w:r>
      <w:r w:rsidR="00B51B75">
        <w:rPr>
          <w:sz w:val="26"/>
          <w:szCs w:val="26"/>
        </w:rPr>
        <w:t>Wagah</w:t>
      </w:r>
      <w:r w:rsidR="00B51B75" w:rsidRPr="00B51B75">
        <w:rPr>
          <w:sz w:val="26"/>
          <w:szCs w:val="26"/>
          <w:lang w:val="el-GR"/>
        </w:rPr>
        <w:t xml:space="preserve"> </w:t>
      </w:r>
      <w:proofErr w:type="spellStart"/>
      <w:r w:rsidR="00B51B75">
        <w:rPr>
          <w:sz w:val="26"/>
          <w:szCs w:val="26"/>
        </w:rPr>
        <w:t>Attari</w:t>
      </w:r>
      <w:proofErr w:type="spellEnd"/>
      <w:r w:rsidR="00B51B75">
        <w:rPr>
          <w:sz w:val="26"/>
          <w:szCs w:val="26"/>
          <w:lang w:val="el-GR"/>
        </w:rPr>
        <w:t xml:space="preserve"> ενώπιον εκστασιασμένων θεατών και των δύο πλευρών</w:t>
      </w:r>
      <w:r w:rsidR="00970F11">
        <w:rPr>
          <w:sz w:val="26"/>
          <w:szCs w:val="26"/>
          <w:lang w:val="el-GR"/>
        </w:rPr>
        <w:t xml:space="preserve"> </w:t>
      </w:r>
      <w:r w:rsidR="001430F3">
        <w:rPr>
          <w:sz w:val="26"/>
          <w:szCs w:val="26"/>
          <w:lang w:val="el-GR"/>
        </w:rPr>
        <w:t>που</w:t>
      </w:r>
      <w:r w:rsidR="00970F11">
        <w:rPr>
          <w:sz w:val="26"/>
          <w:szCs w:val="26"/>
          <w:lang w:val="el-GR"/>
        </w:rPr>
        <w:t xml:space="preserve"> αλαλάζουν και </w:t>
      </w:r>
      <w:bookmarkStart w:id="0" w:name="_GoBack"/>
      <w:bookmarkEnd w:id="0"/>
      <w:r w:rsidR="00970F11">
        <w:rPr>
          <w:sz w:val="26"/>
          <w:szCs w:val="26"/>
          <w:lang w:val="el-GR"/>
        </w:rPr>
        <w:t>χειροκροτούν: (</w:t>
      </w:r>
      <w:hyperlink r:id="rId11" w:history="1">
        <w:r w:rsidR="00970F11" w:rsidRPr="00033D55">
          <w:rPr>
            <w:rStyle w:val="Hyperlink"/>
            <w:sz w:val="26"/>
            <w:szCs w:val="26"/>
            <w:lang w:val="el-GR"/>
          </w:rPr>
          <w:t>https://www.youtube.com/watch?v=LZ0ue-XGl9c&amp;feature=youtu.be</w:t>
        </w:r>
      </w:hyperlink>
      <w:r w:rsidR="00970F11">
        <w:rPr>
          <w:sz w:val="26"/>
          <w:szCs w:val="26"/>
          <w:lang w:val="el-GR"/>
        </w:rPr>
        <w:t>)</w:t>
      </w:r>
    </w:p>
    <w:p w14:paraId="4C493554" w14:textId="22B786F4" w:rsidR="00876888" w:rsidRDefault="00876888" w:rsidP="00B47D4D">
      <w:pPr>
        <w:pStyle w:val="NormalWeb"/>
        <w:rPr>
          <w:sz w:val="26"/>
          <w:szCs w:val="26"/>
          <w:lang w:val="el-GR"/>
        </w:rPr>
      </w:pPr>
      <w:r>
        <w:rPr>
          <w:sz w:val="26"/>
          <w:szCs w:val="26"/>
          <w:lang w:val="el-GR"/>
        </w:rPr>
        <w:t xml:space="preserve">Το πέρασμα μου </w:t>
      </w:r>
      <w:r w:rsidR="00076361">
        <w:rPr>
          <w:sz w:val="26"/>
          <w:szCs w:val="26"/>
          <w:lang w:val="el-GR"/>
        </w:rPr>
        <w:t xml:space="preserve">από το Πακιστάν </w:t>
      </w:r>
      <w:r>
        <w:rPr>
          <w:sz w:val="26"/>
          <w:szCs w:val="26"/>
          <w:lang w:val="el-GR"/>
        </w:rPr>
        <w:t>σφραγίστηκε την τελευταία μέρα με μια επίσκεψη μόλις 2 χιλιόμετρα από τα σύνορα</w:t>
      </w:r>
      <w:r w:rsidR="00812617">
        <w:rPr>
          <w:sz w:val="26"/>
          <w:szCs w:val="26"/>
          <w:lang w:val="el-GR"/>
        </w:rPr>
        <w:t xml:space="preserve"> σε ένα ιστορικό τέμενος των </w:t>
      </w:r>
      <w:proofErr w:type="spellStart"/>
      <w:r w:rsidR="00812617">
        <w:rPr>
          <w:sz w:val="26"/>
          <w:szCs w:val="26"/>
          <w:lang w:val="el-GR"/>
        </w:rPr>
        <w:t>Σικχ</w:t>
      </w:r>
      <w:proofErr w:type="spellEnd"/>
      <w:r w:rsidR="00812617" w:rsidRPr="00812617">
        <w:rPr>
          <w:sz w:val="26"/>
          <w:szCs w:val="26"/>
          <w:lang w:val="el-GR"/>
        </w:rPr>
        <w:t xml:space="preserve"> </w:t>
      </w:r>
      <w:r w:rsidR="004B4001">
        <w:rPr>
          <w:sz w:val="26"/>
          <w:szCs w:val="26"/>
          <w:lang w:val="el-GR"/>
        </w:rPr>
        <w:t>πλησίον του</w:t>
      </w:r>
      <w:r w:rsidR="00812617">
        <w:rPr>
          <w:sz w:val="26"/>
          <w:szCs w:val="26"/>
          <w:lang w:val="el-GR"/>
        </w:rPr>
        <w:t xml:space="preserve"> χωρι</w:t>
      </w:r>
      <w:r w:rsidR="004B4001">
        <w:rPr>
          <w:sz w:val="26"/>
          <w:szCs w:val="26"/>
          <w:lang w:val="el-GR"/>
        </w:rPr>
        <w:t>ού</w:t>
      </w:r>
      <w:r w:rsidR="00812617">
        <w:rPr>
          <w:sz w:val="26"/>
          <w:szCs w:val="26"/>
          <w:lang w:val="el-GR"/>
        </w:rPr>
        <w:t xml:space="preserve"> </w:t>
      </w:r>
      <w:proofErr w:type="spellStart"/>
      <w:r w:rsidR="00812617">
        <w:rPr>
          <w:sz w:val="26"/>
          <w:szCs w:val="26"/>
          <w:lang w:val="el-GR"/>
        </w:rPr>
        <w:lastRenderedPageBreak/>
        <w:t>Κά</w:t>
      </w:r>
      <w:r w:rsidR="007E1E30">
        <w:rPr>
          <w:sz w:val="26"/>
          <w:szCs w:val="26"/>
          <w:lang w:val="el-GR"/>
        </w:rPr>
        <w:t>ρ</w:t>
      </w:r>
      <w:r w:rsidR="00812617">
        <w:rPr>
          <w:sz w:val="26"/>
          <w:szCs w:val="26"/>
          <w:lang w:val="el-GR"/>
        </w:rPr>
        <w:t>ταρπουρ</w:t>
      </w:r>
      <w:proofErr w:type="spellEnd"/>
      <w:r w:rsidR="00812617">
        <w:rPr>
          <w:sz w:val="26"/>
          <w:szCs w:val="26"/>
          <w:lang w:val="el-GR"/>
        </w:rPr>
        <w:t xml:space="preserve"> κοντά στον ποταμό </w:t>
      </w:r>
      <w:proofErr w:type="spellStart"/>
      <w:r w:rsidR="00812617">
        <w:rPr>
          <w:sz w:val="26"/>
          <w:szCs w:val="26"/>
          <w:lang w:val="el-GR"/>
        </w:rPr>
        <w:t>Ράβι</w:t>
      </w:r>
      <w:proofErr w:type="spellEnd"/>
      <w:r w:rsidR="00812617">
        <w:rPr>
          <w:sz w:val="26"/>
          <w:szCs w:val="26"/>
          <w:lang w:val="el-GR"/>
        </w:rPr>
        <w:t>, ο οποίος διαπερνάει και την Λαχόρη. Το</w:t>
      </w:r>
      <w:r w:rsidR="00E2203F">
        <w:rPr>
          <w:sz w:val="26"/>
          <w:szCs w:val="26"/>
          <w:lang w:val="el-GR"/>
        </w:rPr>
        <w:t xml:space="preserve"> τέμενος</w:t>
      </w:r>
      <w:r w:rsidR="00812617">
        <w:rPr>
          <w:sz w:val="26"/>
          <w:szCs w:val="26"/>
          <w:lang w:val="el-GR"/>
        </w:rPr>
        <w:t xml:space="preserve"> χτίστηκε </w:t>
      </w:r>
      <w:r w:rsidR="00E2203F">
        <w:rPr>
          <w:sz w:val="26"/>
          <w:szCs w:val="26"/>
          <w:lang w:val="el-GR"/>
        </w:rPr>
        <w:t xml:space="preserve">στο μέρος που ο ιδρυτής της θρησκείας των </w:t>
      </w:r>
      <w:proofErr w:type="spellStart"/>
      <w:r w:rsidR="00E2203F">
        <w:rPr>
          <w:sz w:val="26"/>
          <w:szCs w:val="26"/>
          <w:lang w:val="el-GR"/>
        </w:rPr>
        <w:t>Σικχ</w:t>
      </w:r>
      <w:proofErr w:type="spellEnd"/>
      <w:r w:rsidR="00E2203F">
        <w:rPr>
          <w:sz w:val="26"/>
          <w:szCs w:val="26"/>
          <w:lang w:val="el-GR"/>
        </w:rPr>
        <w:t xml:space="preserve">, Γκουρού </w:t>
      </w:r>
      <w:proofErr w:type="spellStart"/>
      <w:r w:rsidR="00E2203F">
        <w:rPr>
          <w:sz w:val="26"/>
          <w:szCs w:val="26"/>
          <w:lang w:val="el-GR"/>
        </w:rPr>
        <w:t>Ν</w:t>
      </w:r>
      <w:r w:rsidR="00076361">
        <w:rPr>
          <w:sz w:val="26"/>
          <w:szCs w:val="26"/>
          <w:lang w:val="el-GR"/>
        </w:rPr>
        <w:t>α</w:t>
      </w:r>
      <w:r w:rsidR="00E2203F">
        <w:rPr>
          <w:sz w:val="26"/>
          <w:szCs w:val="26"/>
          <w:lang w:val="el-GR"/>
        </w:rPr>
        <w:t>νάκ</w:t>
      </w:r>
      <w:proofErr w:type="spellEnd"/>
      <w:r w:rsidR="00E2203F">
        <w:rPr>
          <w:sz w:val="26"/>
          <w:szCs w:val="26"/>
          <w:lang w:val="el-GR"/>
        </w:rPr>
        <w:t xml:space="preserve">, κατέληξε να περάσει τα τελευταία είκοσι χρόνια της ζωής του πριν πεθάνει το 1539. Λέγεται ότι ο δάσκαλος </w:t>
      </w:r>
      <w:proofErr w:type="spellStart"/>
      <w:r w:rsidR="00E2203F">
        <w:rPr>
          <w:sz w:val="26"/>
          <w:szCs w:val="26"/>
          <w:lang w:val="el-GR"/>
        </w:rPr>
        <w:t>Νανάκ</w:t>
      </w:r>
      <w:proofErr w:type="spellEnd"/>
      <w:r w:rsidR="00E2203F">
        <w:rPr>
          <w:sz w:val="26"/>
          <w:szCs w:val="26"/>
          <w:lang w:val="el-GR"/>
        </w:rPr>
        <w:t xml:space="preserve"> (γκουρού σημαίνει απλά δάσκαλος) είχε </w:t>
      </w:r>
      <w:r w:rsidR="00076361">
        <w:rPr>
          <w:sz w:val="26"/>
          <w:szCs w:val="26"/>
          <w:lang w:val="el-GR"/>
        </w:rPr>
        <w:t xml:space="preserve">σαγηνεύσει </w:t>
      </w:r>
      <w:r w:rsidR="00E2203F">
        <w:rPr>
          <w:sz w:val="26"/>
          <w:szCs w:val="26"/>
          <w:lang w:val="el-GR"/>
        </w:rPr>
        <w:t>και πολλούς</w:t>
      </w:r>
      <w:r w:rsidR="000454DD">
        <w:rPr>
          <w:sz w:val="26"/>
          <w:szCs w:val="26"/>
          <w:lang w:val="el-GR"/>
        </w:rPr>
        <w:t xml:space="preserve"> μουσουλμάνους</w:t>
      </w:r>
      <w:r w:rsidR="00414958">
        <w:rPr>
          <w:sz w:val="26"/>
          <w:szCs w:val="26"/>
          <w:lang w:val="el-GR"/>
        </w:rPr>
        <w:t xml:space="preserve">, </w:t>
      </w:r>
      <w:r w:rsidR="000454DD">
        <w:rPr>
          <w:sz w:val="26"/>
          <w:szCs w:val="26"/>
          <w:lang w:val="el-GR"/>
        </w:rPr>
        <w:t xml:space="preserve">γεγονός </w:t>
      </w:r>
      <w:r w:rsidR="00414958">
        <w:rPr>
          <w:sz w:val="26"/>
          <w:szCs w:val="26"/>
          <w:lang w:val="el-GR"/>
        </w:rPr>
        <w:t xml:space="preserve">το οποίο οι </w:t>
      </w:r>
      <w:proofErr w:type="spellStart"/>
      <w:r w:rsidR="00414958">
        <w:rPr>
          <w:sz w:val="26"/>
          <w:szCs w:val="26"/>
          <w:lang w:val="el-GR"/>
        </w:rPr>
        <w:t>Μούγκαλ</w:t>
      </w:r>
      <w:proofErr w:type="spellEnd"/>
      <w:r w:rsidR="00414958">
        <w:rPr>
          <w:sz w:val="26"/>
          <w:szCs w:val="26"/>
          <w:lang w:val="el-GR"/>
        </w:rPr>
        <w:t xml:space="preserve"> αυτοκράτορες</w:t>
      </w:r>
      <w:r w:rsidR="00076361">
        <w:rPr>
          <w:sz w:val="26"/>
          <w:szCs w:val="26"/>
          <w:lang w:val="el-GR"/>
        </w:rPr>
        <w:t>,</w:t>
      </w:r>
      <w:r w:rsidR="00414958">
        <w:rPr>
          <w:sz w:val="26"/>
          <w:szCs w:val="26"/>
          <w:lang w:val="el-GR"/>
        </w:rPr>
        <w:t xml:space="preserve"> που τότε κυβερνούσαν την Ινδία</w:t>
      </w:r>
      <w:r w:rsidR="00076361">
        <w:rPr>
          <w:sz w:val="26"/>
          <w:szCs w:val="26"/>
          <w:lang w:val="el-GR"/>
        </w:rPr>
        <w:t>,</w:t>
      </w:r>
      <w:r w:rsidR="00414958">
        <w:rPr>
          <w:sz w:val="26"/>
          <w:szCs w:val="26"/>
          <w:lang w:val="el-GR"/>
        </w:rPr>
        <w:t xml:space="preserve"> θεωρούσαν αιρετική συμπεριφορά</w:t>
      </w:r>
      <w:r w:rsidR="000454DD">
        <w:rPr>
          <w:sz w:val="26"/>
          <w:szCs w:val="26"/>
          <w:lang w:val="el-GR"/>
        </w:rPr>
        <w:t xml:space="preserve"> – και λογικά, βέβαια, εφόσον οι </w:t>
      </w:r>
      <w:proofErr w:type="spellStart"/>
      <w:r w:rsidR="000454DD">
        <w:rPr>
          <w:sz w:val="26"/>
          <w:szCs w:val="26"/>
          <w:lang w:val="el-GR"/>
        </w:rPr>
        <w:t>Σικχ</w:t>
      </w:r>
      <w:proofErr w:type="spellEnd"/>
      <w:r w:rsidR="000454DD">
        <w:rPr>
          <w:sz w:val="26"/>
          <w:szCs w:val="26"/>
          <w:lang w:val="el-GR"/>
        </w:rPr>
        <w:t xml:space="preserve"> γκουρού δημιούργησαν μια θρησκεία επί τούτου εναντίον και της </w:t>
      </w:r>
      <w:proofErr w:type="spellStart"/>
      <w:r w:rsidR="000454DD">
        <w:rPr>
          <w:sz w:val="26"/>
          <w:szCs w:val="26"/>
          <w:lang w:val="el-GR"/>
        </w:rPr>
        <w:t>ινδουϊστικής</w:t>
      </w:r>
      <w:proofErr w:type="spellEnd"/>
      <w:r w:rsidR="000454DD">
        <w:rPr>
          <w:sz w:val="26"/>
          <w:szCs w:val="26"/>
          <w:lang w:val="el-GR"/>
        </w:rPr>
        <w:t xml:space="preserve"> ιεραρχίας της κάστας και της ισλαμικής </w:t>
      </w:r>
      <w:r w:rsidR="00D718DD">
        <w:rPr>
          <w:sz w:val="26"/>
          <w:szCs w:val="26"/>
          <w:lang w:val="el-GR"/>
        </w:rPr>
        <w:t xml:space="preserve">πατριαρχικής </w:t>
      </w:r>
      <w:r w:rsidR="000454DD">
        <w:rPr>
          <w:sz w:val="26"/>
          <w:szCs w:val="26"/>
          <w:lang w:val="el-GR"/>
        </w:rPr>
        <w:t xml:space="preserve">ιεραρχίας (γιατί, συν τοις </w:t>
      </w:r>
      <w:proofErr w:type="spellStart"/>
      <w:r w:rsidR="000454DD">
        <w:rPr>
          <w:sz w:val="26"/>
          <w:szCs w:val="26"/>
          <w:lang w:val="el-GR"/>
        </w:rPr>
        <w:t>άλλοις</w:t>
      </w:r>
      <w:proofErr w:type="spellEnd"/>
      <w:r w:rsidR="000454DD">
        <w:rPr>
          <w:sz w:val="26"/>
          <w:szCs w:val="26"/>
          <w:lang w:val="el-GR"/>
        </w:rPr>
        <w:t>, διακήρυσσαν την ισότητα των φύλων)</w:t>
      </w:r>
      <w:r w:rsidR="00543BA3">
        <w:rPr>
          <w:sz w:val="26"/>
          <w:szCs w:val="26"/>
          <w:lang w:val="el-GR"/>
        </w:rPr>
        <w:t xml:space="preserve">. Παρόλα αυτά, </w:t>
      </w:r>
      <w:r w:rsidR="00414958">
        <w:rPr>
          <w:sz w:val="26"/>
          <w:szCs w:val="26"/>
          <w:lang w:val="el-GR"/>
        </w:rPr>
        <w:t xml:space="preserve">όταν πέθανε ο </w:t>
      </w:r>
      <w:r w:rsidR="000454DD">
        <w:rPr>
          <w:sz w:val="26"/>
          <w:szCs w:val="26"/>
          <w:lang w:val="el-GR"/>
        </w:rPr>
        <w:t xml:space="preserve">γκουρού </w:t>
      </w:r>
      <w:r w:rsidR="00414958">
        <w:rPr>
          <w:sz w:val="26"/>
          <w:szCs w:val="26"/>
          <w:lang w:val="el-GR"/>
        </w:rPr>
        <w:t xml:space="preserve">τέθηκε τελετουργικό θέμα ταφής. Οι μεν μουσουλμάνοι ήθελαν να θάψουν το σώμα, οι δε </w:t>
      </w:r>
      <w:proofErr w:type="spellStart"/>
      <w:r w:rsidR="00414958">
        <w:rPr>
          <w:sz w:val="26"/>
          <w:szCs w:val="26"/>
          <w:lang w:val="el-GR"/>
        </w:rPr>
        <w:t>Σικχ</w:t>
      </w:r>
      <w:proofErr w:type="spellEnd"/>
      <w:r w:rsidR="00414958">
        <w:rPr>
          <w:sz w:val="26"/>
          <w:szCs w:val="26"/>
          <w:lang w:val="el-GR"/>
        </w:rPr>
        <w:t xml:space="preserve"> να το κάψουν, κι</w:t>
      </w:r>
      <w:r w:rsidR="00543BA3">
        <w:rPr>
          <w:sz w:val="26"/>
          <w:szCs w:val="26"/>
          <w:lang w:val="el-GR"/>
        </w:rPr>
        <w:t xml:space="preserve"> αυτό</w:t>
      </w:r>
      <w:r w:rsidR="00414958">
        <w:rPr>
          <w:sz w:val="26"/>
          <w:szCs w:val="26"/>
          <w:lang w:val="el-GR"/>
        </w:rPr>
        <w:t xml:space="preserve"> το πραγματικά ανυπέρβλητο εγκόσμιο δίλημμα το έλυσε, ως όφειλε, ο δάσκαλος μετά θάνατον. Λέγεται ότι όταν, εν μέσω της διαφωνίας, κάποιος σοφός (ή πονηρός) τράβηξε το σάβανο που κάλυπτε τον νεκρό φανέρωσε ένα σώμα από άνθη. Έτσι οι πιστοί συμφώνησαν να μοιραστούν τα άνθη, οι μεν για να τα θάψουν, οι δε για να τα κάψουν, αμφότεροι αφήνοντας </w:t>
      </w:r>
      <w:r w:rsidR="006369F7">
        <w:rPr>
          <w:sz w:val="26"/>
          <w:szCs w:val="26"/>
          <w:lang w:val="el-GR"/>
        </w:rPr>
        <w:t xml:space="preserve">τα </w:t>
      </w:r>
      <w:r w:rsidR="00414958">
        <w:rPr>
          <w:sz w:val="26"/>
          <w:szCs w:val="26"/>
          <w:lang w:val="el-GR"/>
        </w:rPr>
        <w:t xml:space="preserve">επιτύμβια </w:t>
      </w:r>
      <w:r w:rsidR="006369F7">
        <w:rPr>
          <w:sz w:val="26"/>
          <w:szCs w:val="26"/>
          <w:lang w:val="el-GR"/>
        </w:rPr>
        <w:t>δίπλα δίπλα για ενωτικό προσκύνημα</w:t>
      </w:r>
      <w:r w:rsidR="00543BA3">
        <w:rPr>
          <w:sz w:val="26"/>
          <w:szCs w:val="26"/>
          <w:lang w:val="el-GR"/>
        </w:rPr>
        <w:t xml:space="preserve"> ανά τους αιώνες</w:t>
      </w:r>
      <w:r w:rsidR="006369F7">
        <w:rPr>
          <w:sz w:val="26"/>
          <w:szCs w:val="26"/>
          <w:lang w:val="el-GR"/>
        </w:rPr>
        <w:t>.</w:t>
      </w:r>
    </w:p>
    <w:p w14:paraId="3B05EBE3" w14:textId="1C5CD4AF" w:rsidR="006369F7" w:rsidRDefault="006369F7" w:rsidP="00B47D4D">
      <w:pPr>
        <w:pStyle w:val="NormalWeb"/>
        <w:rPr>
          <w:sz w:val="26"/>
          <w:szCs w:val="26"/>
          <w:lang w:val="el-GR"/>
        </w:rPr>
      </w:pPr>
      <w:r>
        <w:rPr>
          <w:sz w:val="26"/>
          <w:szCs w:val="26"/>
          <w:lang w:val="el-GR"/>
        </w:rPr>
        <w:t xml:space="preserve">Ο </w:t>
      </w:r>
      <w:proofErr w:type="spellStart"/>
      <w:r>
        <w:rPr>
          <w:sz w:val="26"/>
          <w:szCs w:val="26"/>
          <w:lang w:val="el-GR"/>
        </w:rPr>
        <w:t>Νανάκ</w:t>
      </w:r>
      <w:proofErr w:type="spellEnd"/>
      <w:r>
        <w:rPr>
          <w:sz w:val="26"/>
          <w:szCs w:val="26"/>
          <w:lang w:val="el-GR"/>
        </w:rPr>
        <w:t xml:space="preserve"> δεν θεωρείται </w:t>
      </w:r>
      <w:r w:rsidR="00076361">
        <w:rPr>
          <w:sz w:val="26"/>
          <w:szCs w:val="26"/>
          <w:lang w:val="el-GR"/>
        </w:rPr>
        <w:t xml:space="preserve">ούτε </w:t>
      </w:r>
      <w:r>
        <w:rPr>
          <w:sz w:val="26"/>
          <w:szCs w:val="26"/>
          <w:lang w:val="el-GR"/>
        </w:rPr>
        <w:t xml:space="preserve">άγιος, ούτε προφήτης. </w:t>
      </w:r>
      <w:r w:rsidR="00543BA3">
        <w:rPr>
          <w:sz w:val="26"/>
          <w:szCs w:val="26"/>
          <w:lang w:val="el-GR"/>
        </w:rPr>
        <w:t xml:space="preserve">Υπήρξε ένας ποιητής. </w:t>
      </w:r>
      <w:r>
        <w:rPr>
          <w:sz w:val="26"/>
          <w:szCs w:val="26"/>
          <w:lang w:val="el-GR"/>
        </w:rPr>
        <w:t>Είναι μεν ο ιδρυτής της θρησκείας, αλλά μαζί με άλλους δασκάλους που τον ακολούθησαν</w:t>
      </w:r>
      <w:r w:rsidR="00543BA3">
        <w:rPr>
          <w:sz w:val="26"/>
          <w:szCs w:val="26"/>
          <w:lang w:val="el-GR"/>
        </w:rPr>
        <w:t xml:space="preserve">, μέχρι που ο Γκουρού </w:t>
      </w:r>
      <w:proofErr w:type="spellStart"/>
      <w:r w:rsidR="00543BA3">
        <w:rPr>
          <w:sz w:val="26"/>
          <w:szCs w:val="26"/>
          <w:lang w:val="el-GR"/>
        </w:rPr>
        <w:t>Γκόμπιντ</w:t>
      </w:r>
      <w:proofErr w:type="spellEnd"/>
      <w:r w:rsidR="00543BA3">
        <w:rPr>
          <w:sz w:val="26"/>
          <w:szCs w:val="26"/>
          <w:lang w:val="el-GR"/>
        </w:rPr>
        <w:t xml:space="preserve"> </w:t>
      </w:r>
      <w:proofErr w:type="spellStart"/>
      <w:r w:rsidR="00543BA3">
        <w:rPr>
          <w:sz w:val="26"/>
          <w:szCs w:val="26"/>
          <w:lang w:val="el-GR"/>
        </w:rPr>
        <w:t>Σινγκχ</w:t>
      </w:r>
      <w:proofErr w:type="spellEnd"/>
      <w:r w:rsidR="00543BA3">
        <w:rPr>
          <w:sz w:val="26"/>
          <w:szCs w:val="26"/>
          <w:lang w:val="el-GR"/>
        </w:rPr>
        <w:t xml:space="preserve"> αυτοανακηρ</w:t>
      </w:r>
      <w:r w:rsidR="00B447A3">
        <w:rPr>
          <w:sz w:val="26"/>
          <w:szCs w:val="26"/>
          <w:lang w:val="el-GR"/>
        </w:rPr>
        <w:t>ύχθηκε</w:t>
      </w:r>
      <w:r w:rsidR="00543BA3">
        <w:rPr>
          <w:sz w:val="26"/>
          <w:szCs w:val="26"/>
          <w:lang w:val="el-GR"/>
        </w:rPr>
        <w:t xml:space="preserve"> ο τελευταίος το 1708, είναι ένας από του</w:t>
      </w:r>
      <w:r w:rsidR="001E4354">
        <w:rPr>
          <w:sz w:val="26"/>
          <w:szCs w:val="26"/>
          <w:lang w:val="el-GR"/>
        </w:rPr>
        <w:t>ς</w:t>
      </w:r>
      <w:r w:rsidR="00543BA3">
        <w:rPr>
          <w:sz w:val="26"/>
          <w:szCs w:val="26"/>
          <w:lang w:val="el-GR"/>
        </w:rPr>
        <w:t xml:space="preserve"> δέκα ποι</w:t>
      </w:r>
      <w:r w:rsidR="001E4354">
        <w:rPr>
          <w:sz w:val="26"/>
          <w:szCs w:val="26"/>
          <w:lang w:val="el-GR"/>
        </w:rPr>
        <w:t xml:space="preserve">ητές που συνθέτουν τις Γραφές των </w:t>
      </w:r>
      <w:proofErr w:type="spellStart"/>
      <w:r w:rsidR="001E4354">
        <w:rPr>
          <w:sz w:val="26"/>
          <w:szCs w:val="26"/>
          <w:lang w:val="el-GR"/>
        </w:rPr>
        <w:t>Σικχ</w:t>
      </w:r>
      <w:proofErr w:type="spellEnd"/>
      <w:r w:rsidR="001E4354">
        <w:rPr>
          <w:sz w:val="26"/>
          <w:szCs w:val="26"/>
          <w:lang w:val="el-GR"/>
        </w:rPr>
        <w:t>, ένα βιβλίο που συνολικά απαριθμεί 1430 στίχους σε 39 ενότητες. Οι Γραφές αυτές δεν θεωρούνται ιερό βιβλίο, όπως στις τρεις μονοθεϊστικές θρησκείες – τις θρησκείες του Βιβλίου όπως</w:t>
      </w:r>
      <w:r w:rsidR="000454DD">
        <w:rPr>
          <w:sz w:val="26"/>
          <w:szCs w:val="26"/>
          <w:lang w:val="el-GR"/>
        </w:rPr>
        <w:t>,</w:t>
      </w:r>
      <w:r w:rsidR="001E4354">
        <w:rPr>
          <w:sz w:val="26"/>
          <w:szCs w:val="26"/>
          <w:lang w:val="el-GR"/>
        </w:rPr>
        <w:t xml:space="preserve"> μάλιστα</w:t>
      </w:r>
      <w:r w:rsidR="000454DD">
        <w:rPr>
          <w:sz w:val="26"/>
          <w:szCs w:val="26"/>
          <w:lang w:val="el-GR"/>
        </w:rPr>
        <w:t>,</w:t>
      </w:r>
      <w:r w:rsidR="001E4354">
        <w:rPr>
          <w:sz w:val="26"/>
          <w:szCs w:val="26"/>
          <w:lang w:val="el-GR"/>
        </w:rPr>
        <w:t xml:space="preserve"> </w:t>
      </w:r>
      <w:r w:rsidR="00304F29">
        <w:rPr>
          <w:sz w:val="26"/>
          <w:szCs w:val="26"/>
          <w:lang w:val="el-GR"/>
        </w:rPr>
        <w:t>ονομάζονται</w:t>
      </w:r>
      <w:r w:rsidR="001E4354">
        <w:rPr>
          <w:sz w:val="26"/>
          <w:szCs w:val="26"/>
          <w:lang w:val="el-GR"/>
        </w:rPr>
        <w:t xml:space="preserve"> – δηλαδή, δεν είναι αντικείμενο λατρείας, ως περιέχον τον Λόγο του Θεού, αλλά ένα βιβλίο ατέρμονης διδασκαλίας</w:t>
      </w:r>
      <w:r w:rsidR="00D718DD">
        <w:rPr>
          <w:sz w:val="26"/>
          <w:szCs w:val="26"/>
          <w:lang w:val="el-GR"/>
        </w:rPr>
        <w:t xml:space="preserve"> ως προς το </w:t>
      </w:r>
      <w:proofErr w:type="spellStart"/>
      <w:r w:rsidR="00D718DD">
        <w:rPr>
          <w:sz w:val="26"/>
          <w:szCs w:val="26"/>
          <w:lang w:val="el-GR"/>
        </w:rPr>
        <w:t>ζειν</w:t>
      </w:r>
      <w:proofErr w:type="spellEnd"/>
      <w:r w:rsidR="001E4354">
        <w:rPr>
          <w:sz w:val="26"/>
          <w:szCs w:val="26"/>
          <w:lang w:val="el-GR"/>
        </w:rPr>
        <w:t xml:space="preserve">, </w:t>
      </w:r>
      <w:r w:rsidR="00304F29">
        <w:rPr>
          <w:sz w:val="26"/>
          <w:szCs w:val="26"/>
          <w:lang w:val="el-GR"/>
        </w:rPr>
        <w:t>το</w:t>
      </w:r>
      <w:r w:rsidR="001E4354">
        <w:rPr>
          <w:sz w:val="26"/>
          <w:szCs w:val="26"/>
          <w:lang w:val="el-GR"/>
        </w:rPr>
        <w:t xml:space="preserve"> οποί</w:t>
      </w:r>
      <w:r w:rsidR="00304F29">
        <w:rPr>
          <w:sz w:val="26"/>
          <w:szCs w:val="26"/>
          <w:lang w:val="el-GR"/>
        </w:rPr>
        <w:t>ο</w:t>
      </w:r>
      <w:r w:rsidR="001E4354">
        <w:rPr>
          <w:sz w:val="26"/>
          <w:szCs w:val="26"/>
          <w:lang w:val="el-GR"/>
        </w:rPr>
        <w:t xml:space="preserve"> έχει μεν γραφτεί από συγκεκριμένους ανθρώπους </w:t>
      </w:r>
      <w:r w:rsidR="00CD781E">
        <w:rPr>
          <w:sz w:val="26"/>
          <w:szCs w:val="26"/>
          <w:lang w:val="el-GR"/>
        </w:rPr>
        <w:t xml:space="preserve">σε συγκεκριμένους τόπους και χρόνους </w:t>
      </w:r>
      <w:r w:rsidR="001E4354">
        <w:rPr>
          <w:sz w:val="26"/>
          <w:szCs w:val="26"/>
          <w:lang w:val="el-GR"/>
        </w:rPr>
        <w:t xml:space="preserve">αλλά αποτελεί την ποίηση του Σύμπαντος. Βεβαίως, οι ξεναγοί μας με μεγάλη χαρά και κατάνυξη, ενώ μοιραζόμασταν το κοινωνικό συσσίτιο που πάντα </w:t>
      </w:r>
      <w:proofErr w:type="spellStart"/>
      <w:r w:rsidR="001E4354">
        <w:rPr>
          <w:sz w:val="26"/>
          <w:szCs w:val="26"/>
          <w:lang w:val="el-GR"/>
        </w:rPr>
        <w:t>σερβίρεται</w:t>
      </w:r>
      <w:proofErr w:type="spellEnd"/>
      <w:r w:rsidR="001E4354">
        <w:rPr>
          <w:sz w:val="26"/>
          <w:szCs w:val="26"/>
          <w:lang w:val="el-GR"/>
        </w:rPr>
        <w:t xml:space="preserve"> σε όποιον δεήσει να εμφανιστεί σ</w:t>
      </w:r>
      <w:r w:rsidR="00CD781E">
        <w:rPr>
          <w:sz w:val="26"/>
          <w:szCs w:val="26"/>
          <w:lang w:val="el-GR"/>
        </w:rPr>
        <w:t>ε τέμενος</w:t>
      </w:r>
      <w:r w:rsidR="001E4354">
        <w:rPr>
          <w:sz w:val="26"/>
          <w:szCs w:val="26"/>
          <w:lang w:val="el-GR"/>
        </w:rPr>
        <w:t xml:space="preserve"> </w:t>
      </w:r>
      <w:proofErr w:type="spellStart"/>
      <w:r w:rsidR="000454DD">
        <w:rPr>
          <w:sz w:val="26"/>
          <w:szCs w:val="26"/>
          <w:lang w:val="el-GR"/>
        </w:rPr>
        <w:t>Σικχ</w:t>
      </w:r>
      <w:proofErr w:type="spellEnd"/>
      <w:r w:rsidR="001E4354">
        <w:rPr>
          <w:sz w:val="26"/>
          <w:szCs w:val="26"/>
          <w:lang w:val="el-GR"/>
        </w:rPr>
        <w:t xml:space="preserve"> ασχέτως αν έχει τάσεις λατρείας ή μη, μας ειδοποίησαν ότι θα είχαμε το ειδικό προνόμιο – ως τι; ως (άθεοι)</w:t>
      </w:r>
      <w:r w:rsidR="00304F29">
        <w:rPr>
          <w:sz w:val="26"/>
          <w:szCs w:val="26"/>
          <w:lang w:val="el-GR"/>
        </w:rPr>
        <w:t xml:space="preserve"> απάτριδες</w:t>
      </w:r>
      <w:r w:rsidR="001E4354">
        <w:rPr>
          <w:sz w:val="26"/>
          <w:szCs w:val="26"/>
          <w:lang w:val="el-GR"/>
        </w:rPr>
        <w:t xml:space="preserve">; – να επισκεφτούμε τα </w:t>
      </w:r>
      <w:r w:rsidR="008976D8">
        <w:rPr>
          <w:sz w:val="26"/>
          <w:szCs w:val="26"/>
          <w:lang w:val="el-GR"/>
        </w:rPr>
        <w:t>ιερά ιδιαίτερα του τεμένους, όπου το Μεγάλο Βιβλίο της Ποίησης κείται κάτω από τα ιερά σκεπάσματα στην διάρκεια της μέρας</w:t>
      </w:r>
      <w:r w:rsidR="000454DD">
        <w:rPr>
          <w:sz w:val="26"/>
          <w:szCs w:val="26"/>
          <w:lang w:val="el-GR"/>
        </w:rPr>
        <w:t>,</w:t>
      </w:r>
      <w:r w:rsidR="008976D8">
        <w:rPr>
          <w:sz w:val="26"/>
          <w:szCs w:val="26"/>
          <w:lang w:val="el-GR"/>
        </w:rPr>
        <w:t xml:space="preserve"> </w:t>
      </w:r>
      <w:r w:rsidR="000454DD">
        <w:rPr>
          <w:sz w:val="26"/>
          <w:szCs w:val="26"/>
          <w:lang w:val="el-GR"/>
        </w:rPr>
        <w:t xml:space="preserve">αλλά </w:t>
      </w:r>
      <w:r w:rsidR="008976D8">
        <w:rPr>
          <w:sz w:val="26"/>
          <w:szCs w:val="26"/>
          <w:lang w:val="el-GR"/>
        </w:rPr>
        <w:t>και την μεγάλη κλίνη με τον υφασμάτινο ουρανό, όπου αποσύρεται κάθε βράδυ δια χειρός ιερέως.</w:t>
      </w:r>
    </w:p>
    <w:p w14:paraId="57120D49" w14:textId="01FF3493" w:rsidR="00F70E87" w:rsidRDefault="000454DD" w:rsidP="00B47D4D">
      <w:pPr>
        <w:pStyle w:val="NormalWeb"/>
        <w:rPr>
          <w:sz w:val="26"/>
          <w:szCs w:val="26"/>
          <w:lang w:val="el-GR"/>
        </w:rPr>
      </w:pPr>
      <w:r>
        <w:rPr>
          <w:sz w:val="26"/>
          <w:szCs w:val="26"/>
          <w:lang w:val="el-GR"/>
        </w:rPr>
        <w:t>Παρόλο που μου ήταν αδύνατο να αγνοήσω το κιτς της πλαστικής φωταψίας που έδινε χρώμα στον περίγυρο της κλίνης, ομολογώ ότι με διαπέρασε μ</w:t>
      </w:r>
      <w:r w:rsidR="008976D8">
        <w:rPr>
          <w:sz w:val="26"/>
          <w:szCs w:val="26"/>
          <w:lang w:val="el-GR"/>
        </w:rPr>
        <w:t xml:space="preserve">ια αίσθηση συμπαντικής αρμονίας </w:t>
      </w:r>
      <w:r>
        <w:rPr>
          <w:sz w:val="26"/>
          <w:szCs w:val="26"/>
          <w:lang w:val="el-GR"/>
        </w:rPr>
        <w:t xml:space="preserve">(δια μέσου βέβαια της ανθρώπινης τόλμης, ή ίσως και τρέλας) </w:t>
      </w:r>
      <w:r w:rsidR="008976D8">
        <w:rPr>
          <w:sz w:val="26"/>
          <w:szCs w:val="26"/>
          <w:lang w:val="el-GR"/>
        </w:rPr>
        <w:t>όταν συνειδητοποίησα ότι βρισκόμουν σε ένα χώρο όπου η ποίηση λατρεύεται κυριολεκτικά, όχι ως λόγος θεού, αλλά ως πράξη ανθρώπων</w:t>
      </w:r>
      <w:r>
        <w:rPr>
          <w:sz w:val="26"/>
          <w:szCs w:val="26"/>
          <w:lang w:val="el-GR"/>
        </w:rPr>
        <w:t xml:space="preserve">. Ο παγανισμός του χώρου ήταν αδιαμφισβήτητος, παρόλο που κανένας πιστός δεν θα το δεχόταν. Αλλά ως γνήσιος μαθητής της εγκόσμιας κριτικής που </w:t>
      </w:r>
      <w:r w:rsidR="00FA63C2">
        <w:rPr>
          <w:sz w:val="26"/>
          <w:szCs w:val="26"/>
          <w:lang w:val="el-GR"/>
        </w:rPr>
        <w:t xml:space="preserve">μας δίδαξε ο </w:t>
      </w:r>
      <w:proofErr w:type="spellStart"/>
      <w:r w:rsidR="00FA63C2">
        <w:rPr>
          <w:sz w:val="26"/>
          <w:szCs w:val="26"/>
          <w:lang w:val="el-GR"/>
        </w:rPr>
        <w:t>Σαΐντ</w:t>
      </w:r>
      <w:proofErr w:type="spellEnd"/>
      <w:r w:rsidR="00060707">
        <w:rPr>
          <w:sz w:val="26"/>
          <w:szCs w:val="26"/>
          <w:lang w:val="el-GR"/>
        </w:rPr>
        <w:t>, η πίστη των πιστών</w:t>
      </w:r>
      <w:r w:rsidR="00CD781E">
        <w:rPr>
          <w:sz w:val="26"/>
          <w:szCs w:val="26"/>
          <w:lang w:val="el-GR"/>
        </w:rPr>
        <w:t>,</w:t>
      </w:r>
      <w:r w:rsidR="00060707">
        <w:rPr>
          <w:sz w:val="26"/>
          <w:szCs w:val="26"/>
          <w:lang w:val="el-GR"/>
        </w:rPr>
        <w:t xml:space="preserve"> </w:t>
      </w:r>
      <w:r w:rsidR="00CD781E">
        <w:rPr>
          <w:sz w:val="26"/>
          <w:szCs w:val="26"/>
          <w:lang w:val="el-GR"/>
        </w:rPr>
        <w:t xml:space="preserve">ακόμη και αν στοχεύει στο Υπερπέραν, δεν είναι τίποτε άλλο παρά μια πράξη ανθρώπων μέσα στον κόσμο και, με αυτή την έννοια, δεν διαφέρει από οποιαδήποτε άλλη – την απόλαυση μιας  </w:t>
      </w:r>
      <w:r w:rsidR="00CD781E">
        <w:rPr>
          <w:sz w:val="26"/>
          <w:szCs w:val="26"/>
          <w:lang w:val="el-GR"/>
        </w:rPr>
        <w:lastRenderedPageBreak/>
        <w:t xml:space="preserve">ωραίας γεύσης ή μουσικής, έναν περίπατο στην θάλασσα, έναν έρωτα το καλοκαίρι. Δεν είναι παρά μια πράξη ποιητική, όπως κάθε πράξη που υπερβαίνει τον εγκλεισμό στο </w:t>
      </w:r>
      <w:r w:rsidR="00300308">
        <w:rPr>
          <w:sz w:val="26"/>
          <w:szCs w:val="26"/>
          <w:lang w:val="el-GR"/>
        </w:rPr>
        <w:t xml:space="preserve">αδιέξοδο </w:t>
      </w:r>
      <w:r w:rsidR="00CD781E">
        <w:rPr>
          <w:sz w:val="26"/>
          <w:szCs w:val="26"/>
          <w:lang w:val="el-GR"/>
        </w:rPr>
        <w:t xml:space="preserve">εγώ. </w:t>
      </w:r>
    </w:p>
    <w:p w14:paraId="668B46C4" w14:textId="3C2FAE78" w:rsidR="00300308" w:rsidRDefault="00300308" w:rsidP="00B47D4D">
      <w:pPr>
        <w:pStyle w:val="NormalWeb"/>
        <w:rPr>
          <w:sz w:val="26"/>
          <w:szCs w:val="26"/>
          <w:lang w:val="el-GR"/>
        </w:rPr>
      </w:pPr>
      <w:r>
        <w:rPr>
          <w:sz w:val="26"/>
          <w:szCs w:val="26"/>
          <w:lang w:val="el-GR"/>
        </w:rPr>
        <w:t xml:space="preserve">Εκείνη την στιγμή ένιωσα πάλι την απαράμιλλη απόλαυση της </w:t>
      </w:r>
      <w:proofErr w:type="spellStart"/>
      <w:r>
        <w:rPr>
          <w:sz w:val="26"/>
          <w:szCs w:val="26"/>
          <w:lang w:val="el-GR"/>
        </w:rPr>
        <w:t>απάτριδης</w:t>
      </w:r>
      <w:proofErr w:type="spellEnd"/>
      <w:r>
        <w:rPr>
          <w:sz w:val="26"/>
          <w:szCs w:val="26"/>
          <w:lang w:val="el-GR"/>
        </w:rPr>
        <w:t xml:space="preserve"> εμπειρίας.</w:t>
      </w:r>
    </w:p>
    <w:p w14:paraId="3CCF2243" w14:textId="77777777" w:rsidR="00300308" w:rsidRPr="00300308" w:rsidRDefault="00300308" w:rsidP="00B47D4D">
      <w:pPr>
        <w:pStyle w:val="NormalWeb"/>
        <w:rPr>
          <w:sz w:val="26"/>
          <w:szCs w:val="26"/>
          <w:lang w:val="el-GR"/>
        </w:rPr>
      </w:pPr>
    </w:p>
    <w:p w14:paraId="245C22DA" w14:textId="604153DD" w:rsidR="00117A4F" w:rsidRPr="00B47D4D" w:rsidRDefault="00117A4F">
      <w:pPr>
        <w:rPr>
          <w:rStyle w:val="Hyperlink"/>
          <w:rFonts w:ascii="Times New Roman" w:hAnsi="Times New Roman" w:cs="Times New Roman"/>
          <w:color w:val="000000" w:themeColor="text1"/>
          <w:sz w:val="26"/>
          <w:szCs w:val="26"/>
          <w:u w:val="none"/>
          <w:lang w:val="el-GR"/>
        </w:rPr>
      </w:pPr>
    </w:p>
    <w:p w14:paraId="05273873" w14:textId="77777777" w:rsidR="00EF413B" w:rsidRDefault="00EF413B">
      <w:pPr>
        <w:rPr>
          <w:rStyle w:val="Hyperlink"/>
          <w:rFonts w:ascii="Times New Roman" w:hAnsi="Times New Roman" w:cs="Times New Roman"/>
          <w:color w:val="000000" w:themeColor="text1"/>
          <w:sz w:val="26"/>
          <w:szCs w:val="26"/>
          <w:u w:val="none"/>
          <w:lang w:val="el-GR"/>
        </w:rPr>
      </w:pPr>
    </w:p>
    <w:p w14:paraId="42268BC2" w14:textId="4FB6A0FA" w:rsidR="00676273" w:rsidRPr="00F237CE" w:rsidRDefault="00676273">
      <w:pPr>
        <w:rPr>
          <w:rFonts w:ascii="Times New Roman" w:hAnsi="Times New Roman" w:cs="Times New Roman"/>
          <w:sz w:val="26"/>
          <w:szCs w:val="26"/>
          <w:lang w:val="el-GR"/>
        </w:rPr>
      </w:pPr>
    </w:p>
    <w:sectPr w:rsidR="00676273" w:rsidRPr="00F237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1E2C" w14:textId="77777777" w:rsidR="005C266D" w:rsidRDefault="005C266D" w:rsidP="00EC77A0">
      <w:r>
        <w:separator/>
      </w:r>
    </w:p>
  </w:endnote>
  <w:endnote w:type="continuationSeparator" w:id="0">
    <w:p w14:paraId="5CB616E9" w14:textId="77777777" w:rsidR="005C266D" w:rsidRDefault="005C266D" w:rsidP="00E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59105"/>
      <w:docPartObj>
        <w:docPartGallery w:val="Page Numbers (Bottom of Page)"/>
        <w:docPartUnique/>
      </w:docPartObj>
    </w:sdtPr>
    <w:sdtEndPr>
      <w:rPr>
        <w:noProof/>
      </w:rPr>
    </w:sdtEndPr>
    <w:sdtContent>
      <w:p w14:paraId="04FB8D68" w14:textId="7BA865D1" w:rsidR="00EC77A0" w:rsidRDefault="00EC7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A5636" w14:textId="77777777" w:rsidR="00EC77A0" w:rsidRDefault="00EC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39B5" w14:textId="77777777" w:rsidR="005C266D" w:rsidRDefault="005C266D" w:rsidP="00EC77A0">
      <w:r>
        <w:separator/>
      </w:r>
    </w:p>
  </w:footnote>
  <w:footnote w:type="continuationSeparator" w:id="0">
    <w:p w14:paraId="647A3FF2" w14:textId="77777777" w:rsidR="005C266D" w:rsidRDefault="005C266D" w:rsidP="00EC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74"/>
    <w:rsid w:val="000454DD"/>
    <w:rsid w:val="00060707"/>
    <w:rsid w:val="00076361"/>
    <w:rsid w:val="00097946"/>
    <w:rsid w:val="000B2022"/>
    <w:rsid w:val="000C1C04"/>
    <w:rsid w:val="000F2415"/>
    <w:rsid w:val="00101C15"/>
    <w:rsid w:val="00103F5B"/>
    <w:rsid w:val="00117A4F"/>
    <w:rsid w:val="001430F3"/>
    <w:rsid w:val="00144938"/>
    <w:rsid w:val="001B7F18"/>
    <w:rsid w:val="001E4354"/>
    <w:rsid w:val="001E6882"/>
    <w:rsid w:val="001F690C"/>
    <w:rsid w:val="00293294"/>
    <w:rsid w:val="002D622C"/>
    <w:rsid w:val="00300308"/>
    <w:rsid w:val="00304F29"/>
    <w:rsid w:val="00321828"/>
    <w:rsid w:val="00411CAD"/>
    <w:rsid w:val="00414958"/>
    <w:rsid w:val="00421756"/>
    <w:rsid w:val="004B4001"/>
    <w:rsid w:val="00543BA3"/>
    <w:rsid w:val="00545338"/>
    <w:rsid w:val="00561D99"/>
    <w:rsid w:val="0057602E"/>
    <w:rsid w:val="005C266D"/>
    <w:rsid w:val="005C6391"/>
    <w:rsid w:val="00604AB0"/>
    <w:rsid w:val="00616E5B"/>
    <w:rsid w:val="006173A7"/>
    <w:rsid w:val="006369F7"/>
    <w:rsid w:val="00645252"/>
    <w:rsid w:val="00676273"/>
    <w:rsid w:val="00690917"/>
    <w:rsid w:val="006C093C"/>
    <w:rsid w:val="006D3D74"/>
    <w:rsid w:val="00762523"/>
    <w:rsid w:val="00785AE6"/>
    <w:rsid w:val="007B2573"/>
    <w:rsid w:val="007C26C3"/>
    <w:rsid w:val="007E1E30"/>
    <w:rsid w:val="007E630E"/>
    <w:rsid w:val="007F64B3"/>
    <w:rsid w:val="00812617"/>
    <w:rsid w:val="00820AF7"/>
    <w:rsid w:val="0083569A"/>
    <w:rsid w:val="00852ABF"/>
    <w:rsid w:val="00872860"/>
    <w:rsid w:val="00876888"/>
    <w:rsid w:val="00886B81"/>
    <w:rsid w:val="008976D8"/>
    <w:rsid w:val="00934826"/>
    <w:rsid w:val="00955B3D"/>
    <w:rsid w:val="0095650D"/>
    <w:rsid w:val="00970F11"/>
    <w:rsid w:val="009A2B9C"/>
    <w:rsid w:val="009F325E"/>
    <w:rsid w:val="00A9204E"/>
    <w:rsid w:val="00B101E7"/>
    <w:rsid w:val="00B3593C"/>
    <w:rsid w:val="00B447A3"/>
    <w:rsid w:val="00B47D4D"/>
    <w:rsid w:val="00B51B75"/>
    <w:rsid w:val="00B8254C"/>
    <w:rsid w:val="00BF5F18"/>
    <w:rsid w:val="00CA0E3A"/>
    <w:rsid w:val="00CB3AB1"/>
    <w:rsid w:val="00CD781E"/>
    <w:rsid w:val="00D11E26"/>
    <w:rsid w:val="00D11F74"/>
    <w:rsid w:val="00D21F28"/>
    <w:rsid w:val="00D718DD"/>
    <w:rsid w:val="00E14118"/>
    <w:rsid w:val="00E2203F"/>
    <w:rsid w:val="00E37BA9"/>
    <w:rsid w:val="00EC77A0"/>
    <w:rsid w:val="00EF1DF4"/>
    <w:rsid w:val="00EF413B"/>
    <w:rsid w:val="00F237CE"/>
    <w:rsid w:val="00F4726F"/>
    <w:rsid w:val="00F70E87"/>
    <w:rsid w:val="00F74EA0"/>
    <w:rsid w:val="00FA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8A89"/>
  <w15:chartTrackingRefBased/>
  <w15:docId w15:val="{57257079-4C78-45E6-A842-05622A1F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76273"/>
    <w:rPr>
      <w:color w:val="605E5C"/>
      <w:shd w:val="clear" w:color="auto" w:fill="E1DFDD"/>
    </w:rPr>
  </w:style>
  <w:style w:type="paragraph" w:styleId="NormalWeb">
    <w:name w:val="Normal (Web)"/>
    <w:basedOn w:val="Normal"/>
    <w:uiPriority w:val="99"/>
    <w:semiHidden/>
    <w:unhideWhenUsed/>
    <w:rsid w:val="00B47D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0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Z0ue-XGl9c&amp;feature=youtu.be" TargetMode="External"/><Relationship Id="rId5" Type="http://schemas.openxmlformats.org/officeDocument/2006/relationships/styles" Target="styles.xml"/><Relationship Id="rId10" Type="http://schemas.openxmlformats.org/officeDocument/2006/relationships/hyperlink" Target="https://enthemata.wordpress.com/2014/09/07/a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93\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4394</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Gourgouris</dc:creator>
  <cp:keywords/>
  <dc:description/>
  <cp:lastModifiedBy>Stathis Gourgouris</cp:lastModifiedBy>
  <cp:revision>15</cp:revision>
  <dcterms:created xsi:type="dcterms:W3CDTF">2019-03-10T18:27:00Z</dcterms:created>
  <dcterms:modified xsi:type="dcterms:W3CDTF">2019-03-20T01:09:00Z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